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7278" w:rsidRDefault="0061580F">
      <w:r>
        <w:rPr>
          <w:noProof/>
          <w:sz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8255</wp:posOffset>
            </wp:positionV>
            <wp:extent cx="414655" cy="528955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28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402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427278">
        <w:trPr>
          <w:trHeight w:val="630"/>
        </w:trPr>
        <w:tc>
          <w:tcPr>
            <w:tcW w:w="8920" w:type="dxa"/>
            <w:tcBorders>
              <w:bottom w:val="double" w:sz="1" w:space="0" w:color="000000"/>
            </w:tcBorders>
            <w:shd w:val="clear" w:color="auto" w:fill="auto"/>
          </w:tcPr>
          <w:p w:rsidR="00427278" w:rsidRDefault="00427278">
            <w:pPr>
              <w:pStyle w:val="WW-"/>
              <w:snapToGrid w:val="0"/>
              <w:rPr>
                <w:sz w:val="28"/>
              </w:rPr>
            </w:pPr>
          </w:p>
          <w:p w:rsidR="00427278" w:rsidRDefault="00427278">
            <w:pPr>
              <w:pStyle w:val="WW-"/>
              <w:snapToGrid w:val="0"/>
              <w:rPr>
                <w:sz w:val="28"/>
              </w:rPr>
            </w:pPr>
          </w:p>
          <w:p w:rsidR="00427278" w:rsidRDefault="00427278">
            <w:pPr>
              <w:pStyle w:val="WW-"/>
              <w:snapToGrid w:val="0"/>
            </w:pPr>
            <w:r>
              <w:rPr>
                <w:sz w:val="28"/>
              </w:rPr>
              <w:t xml:space="preserve">АДМИНИСТРАЦИЯ КОНАКОВСКОГО РАЙОНА </w:t>
            </w:r>
          </w:p>
          <w:p w:rsidR="00427278" w:rsidRDefault="00427278">
            <w:pPr>
              <w:pStyle w:val="WW-"/>
              <w:snapToGrid w:val="0"/>
            </w:pPr>
            <w:r>
              <w:rPr>
                <w:sz w:val="28"/>
              </w:rPr>
              <w:t>ТВЕРСКОЙ ОБЛАСТИ</w:t>
            </w:r>
          </w:p>
        </w:tc>
      </w:tr>
    </w:tbl>
    <w:p w:rsidR="00427278" w:rsidRDefault="00427278">
      <w:pPr>
        <w:pStyle w:val="1"/>
      </w:pPr>
    </w:p>
    <w:p w:rsidR="00427278" w:rsidRDefault="00427278">
      <w:pPr>
        <w:pStyle w:val="1"/>
      </w:pPr>
      <w:r>
        <w:rPr>
          <w:sz w:val="28"/>
          <w:szCs w:val="32"/>
        </w:rPr>
        <w:t>ПОСТАНОВЛЕНИЕ</w:t>
      </w:r>
    </w:p>
    <w:p w:rsidR="00427278" w:rsidRDefault="00427278">
      <w:pPr>
        <w:jc w:val="center"/>
        <w:rPr>
          <w:b/>
          <w:spacing w:val="60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427278">
        <w:tc>
          <w:tcPr>
            <w:tcW w:w="3190" w:type="dxa"/>
            <w:shd w:val="clear" w:color="auto" w:fill="auto"/>
          </w:tcPr>
          <w:p w:rsidR="00427278" w:rsidRDefault="00776D5F" w:rsidP="008B3992">
            <w:pPr>
              <w:snapToGrid w:val="0"/>
            </w:pPr>
            <w:r>
              <w:rPr>
                <w:sz w:val="28"/>
                <w:szCs w:val="28"/>
              </w:rPr>
              <w:t xml:space="preserve">        </w:t>
            </w:r>
            <w:r w:rsidR="00917371">
              <w:rPr>
                <w:sz w:val="28"/>
                <w:szCs w:val="28"/>
              </w:rPr>
              <w:t>1</w:t>
            </w:r>
            <w:r w:rsidR="008B3992">
              <w:rPr>
                <w:sz w:val="28"/>
                <w:szCs w:val="28"/>
              </w:rPr>
              <w:t>0</w:t>
            </w:r>
            <w:r w:rsidR="00917371">
              <w:rPr>
                <w:sz w:val="28"/>
                <w:szCs w:val="28"/>
              </w:rPr>
              <w:t>.0</w:t>
            </w:r>
            <w:r w:rsidR="008B3992">
              <w:rPr>
                <w:sz w:val="28"/>
                <w:szCs w:val="28"/>
              </w:rPr>
              <w:t>4</w:t>
            </w:r>
            <w:r w:rsidR="00917371">
              <w:rPr>
                <w:sz w:val="28"/>
                <w:szCs w:val="28"/>
              </w:rPr>
              <w:t>.</w:t>
            </w:r>
            <w:r w:rsidR="00CC7E8B">
              <w:rPr>
                <w:sz w:val="28"/>
                <w:szCs w:val="28"/>
              </w:rPr>
              <w:t xml:space="preserve"> 2019</w:t>
            </w:r>
            <w:r w:rsidR="004B7A93">
              <w:rPr>
                <w:sz w:val="28"/>
                <w:szCs w:val="28"/>
              </w:rPr>
              <w:t xml:space="preserve"> г</w:t>
            </w:r>
            <w:r w:rsidR="00427278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427278" w:rsidRDefault="00427278">
            <w:pPr>
              <w:snapToGrid w:val="0"/>
              <w:jc w:val="center"/>
            </w:pPr>
            <w:r>
              <w:rPr>
                <w:sz w:val="28"/>
              </w:rPr>
              <w:t>г. Конаково</w:t>
            </w:r>
          </w:p>
        </w:tc>
        <w:tc>
          <w:tcPr>
            <w:tcW w:w="3190" w:type="dxa"/>
            <w:shd w:val="clear" w:color="auto" w:fill="auto"/>
          </w:tcPr>
          <w:p w:rsidR="00427278" w:rsidRDefault="00427278" w:rsidP="008B3992">
            <w:pPr>
              <w:snapToGrid w:val="0"/>
            </w:pPr>
            <w:r>
              <w:rPr>
                <w:sz w:val="28"/>
              </w:rPr>
              <w:t xml:space="preserve"> </w:t>
            </w:r>
            <w:r w:rsidR="00776D5F">
              <w:rPr>
                <w:sz w:val="28"/>
              </w:rPr>
              <w:t xml:space="preserve">                 </w:t>
            </w:r>
            <w:r>
              <w:rPr>
                <w:sz w:val="28"/>
              </w:rPr>
              <w:t xml:space="preserve">   №    </w:t>
            </w:r>
            <w:r w:rsidR="00917371">
              <w:rPr>
                <w:sz w:val="28"/>
              </w:rPr>
              <w:t>1</w:t>
            </w:r>
            <w:r w:rsidR="008B3992">
              <w:rPr>
                <w:sz w:val="28"/>
              </w:rPr>
              <w:t>85</w:t>
            </w:r>
          </w:p>
        </w:tc>
      </w:tr>
    </w:tbl>
    <w:p w:rsidR="00427278" w:rsidRDefault="00427278">
      <w:pPr>
        <w:jc w:val="center"/>
        <w:rPr>
          <w:sz w:val="24"/>
          <w:szCs w:val="24"/>
        </w:rPr>
      </w:pPr>
    </w:p>
    <w:p w:rsidR="00427278" w:rsidRDefault="00427278" w:rsidP="00D8673A">
      <w:pPr>
        <w:snapToGrid w:val="0"/>
        <w:spacing w:line="100" w:lineRule="atLeast"/>
        <w:ind w:right="4649"/>
        <w:jc w:val="both"/>
      </w:pPr>
      <w:r>
        <w:rPr>
          <w:b/>
          <w:bCs/>
          <w:sz w:val="24"/>
          <w:szCs w:val="24"/>
        </w:rPr>
        <w:t>О внесении изменений в Постановление Администрации Конаковского района Тверской области №</w:t>
      </w:r>
      <w:r w:rsidR="00CC7E8B">
        <w:rPr>
          <w:b/>
          <w:bCs/>
          <w:sz w:val="24"/>
          <w:szCs w:val="24"/>
        </w:rPr>
        <w:t>440</w:t>
      </w:r>
      <w:r>
        <w:rPr>
          <w:b/>
          <w:bCs/>
          <w:sz w:val="24"/>
          <w:szCs w:val="24"/>
        </w:rPr>
        <w:t xml:space="preserve"> от </w:t>
      </w:r>
      <w:r w:rsidR="00CC7E8B">
        <w:rPr>
          <w:b/>
          <w:bCs/>
          <w:sz w:val="24"/>
          <w:szCs w:val="24"/>
        </w:rPr>
        <w:t>31.08</w:t>
      </w:r>
      <w:r>
        <w:rPr>
          <w:b/>
          <w:bCs/>
          <w:sz w:val="24"/>
          <w:szCs w:val="24"/>
        </w:rPr>
        <w:t>.2017г. «Об утверждении Перечня муниципальных программ муниципального образования «Конаковский район» Тверской области»</w:t>
      </w:r>
    </w:p>
    <w:p w:rsidR="00427278" w:rsidRDefault="00427278">
      <w:pPr>
        <w:spacing w:before="280" w:after="280"/>
        <w:ind w:left="15" w:firstLine="694"/>
        <w:jc w:val="both"/>
      </w:pPr>
      <w:r>
        <w:rPr>
          <w:sz w:val="28"/>
          <w:szCs w:val="28"/>
        </w:rPr>
        <w:t>В соответствии со ст.179 Бюджетного кодекса Российской Федерации, Федеральным законом Российской Федерации от 6 октября 2003г. №131-ФЗ «Об общих принципах организации местного самоуправления в Российской Федерации», руководствуясь Уставом муниципального образования «Конаковский район» Тверской области,</w:t>
      </w:r>
    </w:p>
    <w:p w:rsidR="00427278" w:rsidRPr="00054E44" w:rsidRDefault="00054E44">
      <w:pPr>
        <w:spacing w:before="280" w:after="280"/>
        <w:jc w:val="center"/>
        <w:rPr>
          <w:b/>
          <w:sz w:val="28"/>
          <w:szCs w:val="28"/>
        </w:rPr>
      </w:pPr>
      <w:r w:rsidRPr="00054E44"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ЯЮ</w:t>
      </w:r>
    </w:p>
    <w:p w:rsidR="00427278" w:rsidRDefault="00427278" w:rsidP="000D0850">
      <w:pPr>
        <w:tabs>
          <w:tab w:val="left" w:pos="993"/>
        </w:tabs>
        <w:spacing w:line="100" w:lineRule="atLeast"/>
        <w:ind w:firstLine="567"/>
        <w:jc w:val="both"/>
        <w:rPr>
          <w:bCs/>
          <w:sz w:val="28"/>
          <w:szCs w:val="28"/>
        </w:rPr>
      </w:pPr>
      <w:r w:rsidRPr="000D0850">
        <w:rPr>
          <w:sz w:val="28"/>
          <w:szCs w:val="28"/>
        </w:rPr>
        <w:t xml:space="preserve">1.Внести изменения в </w:t>
      </w:r>
      <w:r w:rsidRPr="000D0850">
        <w:rPr>
          <w:bCs/>
          <w:sz w:val="28"/>
          <w:szCs w:val="28"/>
        </w:rPr>
        <w:t xml:space="preserve">Постановление Администрации Конаковского района Тверской области </w:t>
      </w:r>
      <w:r w:rsidR="000D2E99">
        <w:rPr>
          <w:bCs/>
          <w:sz w:val="28"/>
          <w:szCs w:val="28"/>
        </w:rPr>
        <w:t>№440 от 31.08.2017г. «</w:t>
      </w:r>
      <w:r w:rsidRPr="000D0850">
        <w:rPr>
          <w:bCs/>
          <w:sz w:val="28"/>
          <w:szCs w:val="28"/>
        </w:rPr>
        <w:t>Об утверждении Перечня муниципальных программ муниципального образования «Конаковский район» Тверской области» изложив приложение в новой редакции (прилагается).</w:t>
      </w:r>
    </w:p>
    <w:p w:rsidR="00CC7E8B" w:rsidRPr="000D0850" w:rsidRDefault="00CC7E8B" w:rsidP="00CC7E8B">
      <w:pPr>
        <w:tabs>
          <w:tab w:val="left" w:pos="993"/>
        </w:tabs>
        <w:spacing w:line="100" w:lineRule="atLeast"/>
        <w:ind w:firstLine="567"/>
        <w:jc w:val="both"/>
      </w:pPr>
      <w:r>
        <w:rPr>
          <w:bCs/>
          <w:sz w:val="28"/>
          <w:szCs w:val="28"/>
        </w:rPr>
        <w:t xml:space="preserve">2. Пункт 1 Постановления Администрации Конаковского района Тверской области № 719 от 11.12.2017г. «О внесении изменений в Постановление Администрации Конаковского района Тверской области №440 от 31.08.2017г. «Об утверждении </w:t>
      </w:r>
      <w:r w:rsidR="00D8673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еречня муниципальных программ муниципального образования «Конаковский район» Тверской области»</w:t>
      </w:r>
      <w:r w:rsidR="00D8673A">
        <w:rPr>
          <w:bCs/>
          <w:sz w:val="28"/>
          <w:szCs w:val="28"/>
        </w:rPr>
        <w:t xml:space="preserve"> признать утратившим силу.</w:t>
      </w:r>
    </w:p>
    <w:p w:rsidR="00A30AB2" w:rsidRPr="000D0850" w:rsidRDefault="00CC7E8B" w:rsidP="00A30AB2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A30AB2" w:rsidRPr="000D085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 и подлежит размещению на сайте МО «Конаковский район» Тверской области.</w:t>
      </w:r>
    </w:p>
    <w:p w:rsidR="00A30AB2" w:rsidRDefault="00CC7E8B" w:rsidP="00776D5F">
      <w:pPr>
        <w:tabs>
          <w:tab w:val="left" w:pos="570"/>
        </w:tabs>
        <w:spacing w:line="200" w:lineRule="atLeast"/>
        <w:ind w:firstLine="567"/>
        <w:jc w:val="both"/>
      </w:pPr>
      <w:r>
        <w:rPr>
          <w:sz w:val="28"/>
          <w:szCs w:val="28"/>
        </w:rPr>
        <w:t>4</w:t>
      </w:r>
      <w:r w:rsidR="00A30AB2" w:rsidRPr="000D0850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П</w:t>
      </w:r>
      <w:r w:rsidR="00A30AB2" w:rsidRPr="000D0850">
        <w:rPr>
          <w:sz w:val="28"/>
          <w:szCs w:val="28"/>
        </w:rPr>
        <w:t>ервого заместителя Главы администрации Конаковского района.</w:t>
      </w:r>
    </w:p>
    <w:p w:rsidR="00427278" w:rsidRDefault="00427278">
      <w:pPr>
        <w:tabs>
          <w:tab w:val="left" w:pos="993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p w:rsidR="00427278" w:rsidRDefault="00427278">
      <w:pPr>
        <w:tabs>
          <w:tab w:val="left" w:pos="993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p w:rsidR="00427278" w:rsidRDefault="00427278">
      <w:pPr>
        <w:tabs>
          <w:tab w:val="left" w:pos="993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p w:rsidR="001224B0" w:rsidRDefault="00427278">
      <w:pPr>
        <w:spacing w:line="200" w:lineRule="atLeast"/>
        <w:rPr>
          <w:sz w:val="28"/>
          <w:szCs w:val="28"/>
        </w:rPr>
        <w:sectPr w:rsidR="001224B0" w:rsidSect="00A373F7">
          <w:pgSz w:w="11906" w:h="16838"/>
          <w:pgMar w:top="851" w:right="845" w:bottom="1134" w:left="1701" w:header="720" w:footer="720" w:gutter="0"/>
          <w:pgNumType w:start="1"/>
          <w:cols w:space="720"/>
          <w:docGrid w:linePitch="360"/>
        </w:sectPr>
      </w:pPr>
      <w:r>
        <w:rPr>
          <w:sz w:val="28"/>
          <w:szCs w:val="28"/>
        </w:rPr>
        <w:t xml:space="preserve">Глава Конаковского района                          </w:t>
      </w:r>
      <w:r w:rsidR="00776D5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О.В. Лобановский</w:t>
      </w:r>
    </w:p>
    <w:p w:rsidR="00C25542" w:rsidRDefault="00C25542" w:rsidP="00C25542">
      <w:pPr>
        <w:ind w:left="7937"/>
        <w:jc w:val="right"/>
      </w:pPr>
      <w:bookmarkStart w:id="0" w:name="_GoBack"/>
      <w:bookmarkEnd w:id="0"/>
      <w:r>
        <w:rPr>
          <w:sz w:val="26"/>
          <w:szCs w:val="26"/>
        </w:rPr>
        <w:lastRenderedPageBreak/>
        <w:t>Приложение  к Постановлению Администрации Конаковского района Тверской области</w:t>
      </w:r>
    </w:p>
    <w:p w:rsidR="00C25542" w:rsidRDefault="00C25542" w:rsidP="00C2554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917371">
        <w:rPr>
          <w:rFonts w:ascii="Times New Roman" w:hAnsi="Times New Roman" w:cs="Times New Roman"/>
          <w:sz w:val="26"/>
          <w:szCs w:val="26"/>
        </w:rPr>
        <w:t>1</w:t>
      </w:r>
      <w:r w:rsidR="008B3992">
        <w:rPr>
          <w:rFonts w:ascii="Times New Roman" w:hAnsi="Times New Roman" w:cs="Times New Roman"/>
          <w:sz w:val="26"/>
          <w:szCs w:val="26"/>
        </w:rPr>
        <w:t>85</w:t>
      </w:r>
      <w:r>
        <w:rPr>
          <w:rFonts w:ascii="Times New Roman" w:hAnsi="Times New Roman" w:cs="Times New Roman"/>
          <w:sz w:val="26"/>
          <w:szCs w:val="26"/>
        </w:rPr>
        <w:t xml:space="preserve">  от </w:t>
      </w:r>
      <w:r w:rsidR="00917371">
        <w:rPr>
          <w:rFonts w:ascii="Times New Roman" w:hAnsi="Times New Roman" w:cs="Times New Roman"/>
          <w:sz w:val="26"/>
          <w:szCs w:val="26"/>
        </w:rPr>
        <w:t>1</w:t>
      </w:r>
      <w:r w:rsidR="008B3992">
        <w:rPr>
          <w:rFonts w:ascii="Times New Roman" w:hAnsi="Times New Roman" w:cs="Times New Roman"/>
          <w:sz w:val="26"/>
          <w:szCs w:val="26"/>
        </w:rPr>
        <w:t>0</w:t>
      </w:r>
      <w:r w:rsidR="00917371">
        <w:rPr>
          <w:rFonts w:ascii="Times New Roman" w:hAnsi="Times New Roman" w:cs="Times New Roman"/>
          <w:sz w:val="26"/>
          <w:szCs w:val="26"/>
        </w:rPr>
        <w:t>.0</w:t>
      </w:r>
      <w:r w:rsidR="008B399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91737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C25542" w:rsidRPr="00C25542" w:rsidRDefault="00C25542" w:rsidP="00C25542">
      <w:pPr>
        <w:pStyle w:val="ConsPlusNonformat"/>
        <w:jc w:val="right"/>
      </w:pPr>
    </w:p>
    <w:p w:rsidR="00427278" w:rsidRDefault="000E422F">
      <w:pPr>
        <w:ind w:left="7937"/>
        <w:jc w:val="right"/>
      </w:pPr>
      <w:r>
        <w:rPr>
          <w:sz w:val="26"/>
          <w:szCs w:val="26"/>
        </w:rPr>
        <w:t>«</w:t>
      </w:r>
      <w:r w:rsidR="00427278">
        <w:rPr>
          <w:sz w:val="26"/>
          <w:szCs w:val="26"/>
        </w:rPr>
        <w:t xml:space="preserve">Приложение  к Постановлению </w:t>
      </w:r>
      <w:r>
        <w:rPr>
          <w:sz w:val="26"/>
          <w:szCs w:val="26"/>
        </w:rPr>
        <w:t>А</w:t>
      </w:r>
      <w:r w:rsidR="00427278">
        <w:rPr>
          <w:sz w:val="26"/>
          <w:szCs w:val="26"/>
        </w:rPr>
        <w:t>дминистрации Конаковского района Тверской области</w:t>
      </w:r>
    </w:p>
    <w:p w:rsidR="00427278" w:rsidRDefault="00427278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>№</w:t>
      </w:r>
      <w:r w:rsidR="000E422F">
        <w:rPr>
          <w:rFonts w:ascii="Times New Roman" w:hAnsi="Times New Roman" w:cs="Times New Roman"/>
          <w:sz w:val="26"/>
          <w:szCs w:val="26"/>
        </w:rPr>
        <w:t xml:space="preserve"> 440  от 31.08.2017г.</w:t>
      </w:r>
    </w:p>
    <w:p w:rsidR="00427278" w:rsidRDefault="00427278">
      <w:pPr>
        <w:spacing w:line="100" w:lineRule="atLeast"/>
        <w:jc w:val="center"/>
      </w:pPr>
      <w:r>
        <w:rPr>
          <w:caps/>
          <w:sz w:val="28"/>
          <w:szCs w:val="28"/>
        </w:rPr>
        <w:t xml:space="preserve">Перечень </w:t>
      </w:r>
    </w:p>
    <w:p w:rsidR="00427278" w:rsidRDefault="00427278">
      <w:pPr>
        <w:spacing w:line="100" w:lineRule="atLeast"/>
        <w:jc w:val="center"/>
      </w:pPr>
      <w:r>
        <w:rPr>
          <w:caps/>
          <w:sz w:val="28"/>
          <w:szCs w:val="28"/>
        </w:rPr>
        <w:t xml:space="preserve">Муниципальных программ </w:t>
      </w:r>
    </w:p>
    <w:p w:rsidR="00427278" w:rsidRDefault="00427278">
      <w:pPr>
        <w:spacing w:line="100" w:lineRule="atLeast"/>
        <w:jc w:val="center"/>
      </w:pPr>
      <w:r>
        <w:rPr>
          <w:caps/>
          <w:sz w:val="28"/>
          <w:szCs w:val="28"/>
        </w:rPr>
        <w:t>Муниципального образования «конаковский район» Тверской области</w:t>
      </w:r>
    </w:p>
    <w:p w:rsidR="00427278" w:rsidRDefault="00427278">
      <w:pPr>
        <w:spacing w:line="100" w:lineRule="atLeast"/>
        <w:jc w:val="center"/>
      </w:pPr>
    </w:p>
    <w:tbl>
      <w:tblPr>
        <w:tblW w:w="0" w:type="auto"/>
        <w:tblInd w:w="-48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2"/>
        <w:gridCol w:w="2173"/>
        <w:gridCol w:w="1815"/>
        <w:gridCol w:w="2160"/>
        <w:gridCol w:w="3285"/>
        <w:gridCol w:w="5885"/>
      </w:tblGrid>
      <w:tr w:rsidR="00427278">
        <w:trPr>
          <w:tblHeader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278" w:rsidRDefault="00427278">
            <w:pPr>
              <w:spacing w:line="100" w:lineRule="atLeast"/>
              <w:jc w:val="center"/>
            </w:pPr>
            <w:r>
              <w:rPr>
                <w:b/>
              </w:rPr>
              <w:t>№</w:t>
            </w:r>
          </w:p>
          <w:p w:rsidR="00427278" w:rsidRDefault="00427278">
            <w:pPr>
              <w:spacing w:line="100" w:lineRule="atLeast"/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278" w:rsidRDefault="00427278">
            <w:pPr>
              <w:spacing w:line="100" w:lineRule="atLeast"/>
              <w:jc w:val="center"/>
            </w:pPr>
            <w:r>
              <w:rPr>
                <w:b/>
              </w:rPr>
              <w:t>Наименование муниципальной программы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278" w:rsidRDefault="00427278">
            <w:pPr>
              <w:spacing w:line="100" w:lineRule="atLeast"/>
              <w:jc w:val="center"/>
            </w:pPr>
            <w:r>
              <w:rPr>
                <w:b/>
              </w:rPr>
              <w:t>Главный администратор  муниципальной программы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278" w:rsidRDefault="00427278">
            <w:pPr>
              <w:spacing w:line="100" w:lineRule="atLeast"/>
              <w:jc w:val="center"/>
            </w:pPr>
            <w:r>
              <w:rPr>
                <w:b/>
              </w:rPr>
              <w:t>Администраторы муниципальной программы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278" w:rsidRDefault="00427278">
            <w:pPr>
              <w:spacing w:line="100" w:lineRule="atLeast"/>
              <w:jc w:val="center"/>
            </w:pPr>
            <w:r>
              <w:rPr>
                <w:b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8" w:rsidRDefault="00427278">
            <w:pPr>
              <w:spacing w:line="100" w:lineRule="atLeast"/>
              <w:ind w:left="-99" w:firstLine="217"/>
              <w:jc w:val="center"/>
            </w:pPr>
            <w:r>
              <w:rPr>
                <w:b/>
              </w:rPr>
              <w:t>Подпрограммы муниципальной программы</w:t>
            </w:r>
          </w:p>
        </w:tc>
      </w:tr>
      <w:tr w:rsidR="0042727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278" w:rsidRDefault="00427278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Default="00427278">
            <w:pPr>
              <w:tabs>
                <w:tab w:val="left" w:pos="7371"/>
              </w:tabs>
              <w:autoSpaceDE w:val="0"/>
            </w:pPr>
            <w:r>
              <w:t>«Развитие транспортного комплекса и дорожного хозяйства Конаковского района» на 2018- 202</w:t>
            </w:r>
            <w:r w:rsidRPr="00D744A3">
              <w:t>2</w:t>
            </w:r>
            <w:r>
              <w:t xml:space="preserve"> годы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Default="00427278">
            <w:pPr>
              <w:tabs>
                <w:tab w:val="left" w:pos="237"/>
              </w:tabs>
              <w:snapToGrid w:val="0"/>
              <w:spacing w:line="100" w:lineRule="atLeast"/>
              <w:ind w:left="-57"/>
              <w:jc w:val="both"/>
            </w:pPr>
            <w:r>
              <w:t>Администрация Конаковского района Тверской области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Pr="00322E46" w:rsidRDefault="00055D6C" w:rsidP="000E422F">
            <w:pPr>
              <w:spacing w:line="100" w:lineRule="atLeast"/>
            </w:pPr>
            <w:r w:rsidRPr="00322E46">
              <w:t xml:space="preserve">Отдел дорожной и транспортной инфраструктуры </w:t>
            </w:r>
            <w:r w:rsidR="00427278" w:rsidRPr="00322E46">
              <w:t>администрации Конаковского района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Pr="00322E46" w:rsidRDefault="00055D6C">
            <w:pPr>
              <w:snapToGrid w:val="0"/>
              <w:spacing w:line="100" w:lineRule="atLeast"/>
            </w:pPr>
            <w:r w:rsidRPr="00322E46">
              <w:t xml:space="preserve"> Отдел дорожной и транспортной инфраструктуры администрации Конаковского района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278" w:rsidRDefault="00427278">
            <w:pPr>
              <w:tabs>
                <w:tab w:val="left" w:pos="317"/>
                <w:tab w:val="left" w:pos="378"/>
              </w:tabs>
              <w:snapToGrid w:val="0"/>
              <w:spacing w:line="100" w:lineRule="atLeast"/>
              <w:ind w:left="-99" w:firstLine="217"/>
              <w:jc w:val="both"/>
            </w:pPr>
            <w:r>
              <w:t>1. Транспортное обслуживание населения Конаковского района Тверской области.</w:t>
            </w:r>
          </w:p>
          <w:p w:rsidR="00427278" w:rsidRDefault="00427278">
            <w:pPr>
              <w:tabs>
                <w:tab w:val="left" w:pos="317"/>
                <w:tab w:val="left" w:pos="378"/>
              </w:tabs>
              <w:snapToGrid w:val="0"/>
              <w:spacing w:line="100" w:lineRule="atLeast"/>
              <w:ind w:left="-99" w:firstLine="217"/>
              <w:jc w:val="both"/>
            </w:pPr>
            <w:r>
              <w:t>2. Сохранность и содержание автомобильных дорог общего пользования регионального, межмуниципального и местного значения 3 класса.</w:t>
            </w:r>
          </w:p>
        </w:tc>
      </w:tr>
      <w:tr w:rsidR="0042727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278" w:rsidRDefault="00427278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Default="00427278">
            <w:pPr>
              <w:tabs>
                <w:tab w:val="left" w:pos="7371"/>
              </w:tabs>
              <w:autoSpaceDE w:val="0"/>
              <w:spacing w:line="100" w:lineRule="atLeast"/>
            </w:pPr>
            <w:r>
              <w:t>«Физическая культура и спорт в Конаковском районе» на 2018-202</w:t>
            </w:r>
            <w:r w:rsidRPr="00D744A3">
              <w:t>2</w:t>
            </w:r>
            <w:r>
              <w:t xml:space="preserve"> годы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Default="00427278">
            <w:pPr>
              <w:tabs>
                <w:tab w:val="left" w:pos="237"/>
              </w:tabs>
              <w:snapToGrid w:val="0"/>
              <w:spacing w:line="100" w:lineRule="atLeast"/>
              <w:ind w:left="-57"/>
              <w:jc w:val="both"/>
            </w:pPr>
            <w:r>
              <w:t>Администрация Конаковского района Тверской области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Pr="00322E46" w:rsidRDefault="00427278" w:rsidP="000E422F">
            <w:pPr>
              <w:spacing w:line="100" w:lineRule="atLeast"/>
            </w:pPr>
            <w:r w:rsidRPr="00322E46">
              <w:t xml:space="preserve"> Отдел молодежной политики, культуры и спорта администрации Конаковского района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Pr="00322E46" w:rsidRDefault="00427278" w:rsidP="000E422F">
            <w:pPr>
              <w:snapToGrid w:val="0"/>
              <w:spacing w:line="100" w:lineRule="atLeast"/>
            </w:pPr>
            <w:r w:rsidRPr="00322E46">
              <w:t xml:space="preserve"> Отдел молодежной политики, культуры и спорта администрации Конаковского района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8" w:rsidRDefault="00427278">
            <w:pPr>
              <w:pStyle w:val="16"/>
              <w:numPr>
                <w:ilvl w:val="0"/>
                <w:numId w:val="3"/>
              </w:numPr>
              <w:tabs>
                <w:tab w:val="left" w:pos="29"/>
                <w:tab w:val="left" w:pos="317"/>
                <w:tab w:val="left" w:pos="378"/>
              </w:tabs>
              <w:snapToGrid w:val="0"/>
              <w:spacing w:after="0" w:line="100" w:lineRule="atLeast"/>
              <w:ind w:left="-99" w:firstLine="217"/>
              <w:jc w:val="both"/>
            </w:pPr>
            <w:r>
              <w:t>Массовая физкультурно-оздоровительная и спортивная работа.</w:t>
            </w:r>
          </w:p>
          <w:p w:rsidR="00427278" w:rsidRDefault="00427278">
            <w:pPr>
              <w:pStyle w:val="16"/>
              <w:numPr>
                <w:ilvl w:val="0"/>
                <w:numId w:val="3"/>
              </w:numPr>
              <w:tabs>
                <w:tab w:val="left" w:pos="29"/>
                <w:tab w:val="left" w:pos="317"/>
                <w:tab w:val="left" w:pos="378"/>
              </w:tabs>
              <w:snapToGrid w:val="0"/>
              <w:spacing w:after="0" w:line="100" w:lineRule="atLeast"/>
              <w:ind w:left="-99" w:firstLine="217"/>
              <w:jc w:val="both"/>
            </w:pPr>
            <w:r>
              <w:t>Подготовка спортивного резерва, развитие спорта в учреждениях спортивной направленности.</w:t>
            </w:r>
          </w:p>
        </w:tc>
      </w:tr>
      <w:tr w:rsidR="0042727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278" w:rsidRDefault="00427278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Default="00427278">
            <w:pPr>
              <w:tabs>
                <w:tab w:val="left" w:pos="7371"/>
              </w:tabs>
              <w:autoSpaceDE w:val="0"/>
              <w:spacing w:line="100" w:lineRule="atLeast"/>
            </w:pPr>
            <w:r>
              <w:t>«Развитие системы образования в Конаковском районе» на 2018-202</w:t>
            </w:r>
            <w:r w:rsidRPr="00D744A3">
              <w:t>2</w:t>
            </w:r>
            <w:r>
              <w:t xml:space="preserve"> годы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Default="00427278">
            <w:pPr>
              <w:tabs>
                <w:tab w:val="left" w:pos="237"/>
              </w:tabs>
              <w:snapToGrid w:val="0"/>
              <w:spacing w:line="100" w:lineRule="atLeast"/>
              <w:ind w:left="-57"/>
              <w:jc w:val="both"/>
            </w:pPr>
            <w:r>
              <w:t>Управление образования администрации Конаковского района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Pr="00322E46" w:rsidRDefault="00427278">
            <w:pPr>
              <w:spacing w:line="100" w:lineRule="atLeast"/>
            </w:pPr>
            <w:r w:rsidRPr="00322E46">
              <w:t xml:space="preserve"> Управление образования ад</w:t>
            </w:r>
            <w:r w:rsidR="000E422F" w:rsidRPr="00322E46">
              <w:t>министрации Конаковского района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46" w:rsidRPr="00322E46" w:rsidRDefault="00322E46">
            <w:pPr>
              <w:snapToGrid w:val="0"/>
              <w:spacing w:line="100" w:lineRule="atLeast"/>
            </w:pPr>
            <w:r w:rsidRPr="00322E46">
              <w:t xml:space="preserve">1. </w:t>
            </w:r>
            <w:r w:rsidR="00427278" w:rsidRPr="00322E46">
              <w:t>Управление образования ад</w:t>
            </w:r>
            <w:r w:rsidR="000E422F" w:rsidRPr="00322E46">
              <w:t>министрации Конаковского района</w:t>
            </w:r>
            <w:r w:rsidRPr="00322E46">
              <w:t>;</w:t>
            </w:r>
          </w:p>
          <w:p w:rsidR="00427278" w:rsidRPr="00322E46" w:rsidRDefault="00322E46">
            <w:pPr>
              <w:snapToGrid w:val="0"/>
              <w:spacing w:line="100" w:lineRule="atLeast"/>
            </w:pPr>
            <w:r w:rsidRPr="00322E46">
              <w:t xml:space="preserve">2. </w:t>
            </w:r>
            <w:r w:rsidR="00427278" w:rsidRPr="00322E46">
              <w:t>Образовательные учреждения, подведомственные управлению образования администрации</w:t>
            </w:r>
            <w:r w:rsidRPr="00322E46">
              <w:t xml:space="preserve"> Конаковского района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8" w:rsidRDefault="00427278">
            <w:pPr>
              <w:pStyle w:val="16"/>
              <w:numPr>
                <w:ilvl w:val="0"/>
                <w:numId w:val="5"/>
              </w:numPr>
              <w:tabs>
                <w:tab w:val="clear" w:pos="394"/>
                <w:tab w:val="left" w:pos="0"/>
                <w:tab w:val="left" w:pos="39"/>
                <w:tab w:val="left" w:pos="317"/>
                <w:tab w:val="left" w:pos="378"/>
              </w:tabs>
              <w:snapToGrid w:val="0"/>
              <w:spacing w:after="0" w:line="100" w:lineRule="atLeast"/>
              <w:ind w:left="-99" w:firstLine="217"/>
              <w:jc w:val="both"/>
            </w:pPr>
            <w:r>
              <w:t>Развитие дошкольного образования.</w:t>
            </w:r>
          </w:p>
          <w:p w:rsidR="00427278" w:rsidRDefault="00427278">
            <w:pPr>
              <w:pStyle w:val="16"/>
              <w:numPr>
                <w:ilvl w:val="0"/>
                <w:numId w:val="5"/>
              </w:numPr>
              <w:tabs>
                <w:tab w:val="clear" w:pos="394"/>
                <w:tab w:val="left" w:pos="0"/>
                <w:tab w:val="left" w:pos="39"/>
                <w:tab w:val="left" w:pos="317"/>
                <w:tab w:val="left" w:pos="378"/>
              </w:tabs>
              <w:snapToGrid w:val="0"/>
              <w:spacing w:after="0" w:line="100" w:lineRule="atLeast"/>
              <w:ind w:left="-99" w:firstLine="217"/>
              <w:jc w:val="both"/>
            </w:pPr>
            <w:r>
              <w:t>Развитие общего образования.</w:t>
            </w:r>
          </w:p>
          <w:p w:rsidR="00427278" w:rsidRDefault="00427278">
            <w:pPr>
              <w:pStyle w:val="16"/>
              <w:numPr>
                <w:ilvl w:val="0"/>
                <w:numId w:val="5"/>
              </w:numPr>
              <w:tabs>
                <w:tab w:val="clear" w:pos="394"/>
                <w:tab w:val="left" w:pos="0"/>
                <w:tab w:val="left" w:pos="39"/>
                <w:tab w:val="left" w:pos="317"/>
                <w:tab w:val="left" w:pos="378"/>
              </w:tabs>
              <w:snapToGrid w:val="0"/>
              <w:spacing w:after="0" w:line="100" w:lineRule="atLeast"/>
              <w:ind w:left="-99" w:firstLine="217"/>
              <w:jc w:val="both"/>
            </w:pPr>
            <w:r>
              <w:t>Развитие дополнительного образования.</w:t>
            </w:r>
          </w:p>
          <w:p w:rsidR="00427278" w:rsidRDefault="00427278">
            <w:pPr>
              <w:pStyle w:val="16"/>
              <w:numPr>
                <w:ilvl w:val="0"/>
                <w:numId w:val="5"/>
              </w:numPr>
              <w:tabs>
                <w:tab w:val="clear" w:pos="394"/>
                <w:tab w:val="left" w:pos="0"/>
                <w:tab w:val="left" w:pos="39"/>
                <w:tab w:val="left" w:pos="317"/>
                <w:tab w:val="left" w:pos="378"/>
              </w:tabs>
              <w:snapToGrid w:val="0"/>
              <w:spacing w:after="0" w:line="100" w:lineRule="atLeast"/>
              <w:ind w:left="-99" w:firstLine="217"/>
              <w:jc w:val="both"/>
            </w:pPr>
            <w:r>
              <w:t>Профессиональная подготовка, переподготовка и повышение квалификации.</w:t>
            </w:r>
          </w:p>
          <w:p w:rsidR="00427278" w:rsidRDefault="00427278">
            <w:pPr>
              <w:pStyle w:val="16"/>
              <w:numPr>
                <w:ilvl w:val="0"/>
                <w:numId w:val="5"/>
              </w:numPr>
              <w:tabs>
                <w:tab w:val="left" w:pos="317"/>
              </w:tabs>
              <w:spacing w:after="0" w:line="100" w:lineRule="atLeast"/>
              <w:ind w:left="-99" w:firstLine="217"/>
              <w:jc w:val="both"/>
            </w:pPr>
            <w:r>
              <w:t>Создание условий для развития системы отдыха и оздоровления детей.</w:t>
            </w:r>
          </w:p>
          <w:p w:rsidR="00427278" w:rsidRDefault="00427278">
            <w:pPr>
              <w:pStyle w:val="16"/>
              <w:numPr>
                <w:ilvl w:val="0"/>
                <w:numId w:val="5"/>
              </w:numPr>
              <w:tabs>
                <w:tab w:val="clear" w:pos="394"/>
                <w:tab w:val="left" w:pos="317"/>
                <w:tab w:val="left" w:pos="378"/>
              </w:tabs>
              <w:spacing w:after="0" w:line="100" w:lineRule="atLeast"/>
              <w:ind w:left="-99" w:firstLine="217"/>
              <w:jc w:val="both"/>
            </w:pPr>
            <w:r>
              <w:t>Обеспечивающая подпрограмма.</w:t>
            </w:r>
          </w:p>
        </w:tc>
      </w:tr>
      <w:tr w:rsidR="0042727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278" w:rsidRDefault="00427278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Default="00427278">
            <w:pPr>
              <w:tabs>
                <w:tab w:val="left" w:pos="7371"/>
              </w:tabs>
              <w:autoSpaceDE w:val="0"/>
              <w:spacing w:line="100" w:lineRule="atLeast"/>
            </w:pPr>
            <w:r>
              <w:t>«Муниципальное управление и гражданское общество Конаковского района" на 2018 — 202</w:t>
            </w:r>
            <w:r w:rsidRPr="00D744A3">
              <w:t xml:space="preserve">2 </w:t>
            </w:r>
            <w:r>
              <w:t xml:space="preserve">годы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Default="00427278">
            <w:pPr>
              <w:tabs>
                <w:tab w:val="left" w:pos="237"/>
              </w:tabs>
              <w:snapToGrid w:val="0"/>
              <w:spacing w:line="100" w:lineRule="atLeast"/>
              <w:ind w:left="-57"/>
              <w:jc w:val="both"/>
            </w:pPr>
            <w:r>
              <w:t>Администрация Конаковского района Тверской области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Pr="00322E46" w:rsidRDefault="00055D6C" w:rsidP="000E422F">
            <w:pPr>
              <w:spacing w:line="100" w:lineRule="atLeast"/>
            </w:pPr>
            <w:r w:rsidRPr="00322E46">
              <w:rPr>
                <w:shd w:val="clear" w:color="auto" w:fill="FFFFFF"/>
              </w:rPr>
              <w:t xml:space="preserve">МКУ ОБиПЭО </w:t>
            </w:r>
            <w:r w:rsidRPr="00322E46">
              <w:t>МО «</w:t>
            </w:r>
            <w:r w:rsidR="00427278" w:rsidRPr="00322E46">
              <w:t>Конаковск</w:t>
            </w:r>
            <w:r w:rsidRPr="00322E46">
              <w:t>ий</w:t>
            </w:r>
            <w:r w:rsidR="00C25542">
              <w:t xml:space="preserve"> </w:t>
            </w:r>
            <w:r w:rsidRPr="00322E46">
              <w:t>район»</w:t>
            </w:r>
            <w:r w:rsidR="000E422F" w:rsidRPr="00322E46">
              <w:t xml:space="preserve"> Тверской области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Pr="00322E46" w:rsidRDefault="00322E46">
            <w:pPr>
              <w:snapToGrid w:val="0"/>
              <w:spacing w:line="100" w:lineRule="atLeast"/>
            </w:pPr>
            <w:r w:rsidRPr="00322E46">
              <w:t xml:space="preserve">1. </w:t>
            </w:r>
            <w:r w:rsidR="00427278" w:rsidRPr="00322E46">
              <w:t>Пресс служба админис</w:t>
            </w:r>
            <w:r w:rsidR="000E422F" w:rsidRPr="00322E46">
              <w:t>трации Конаковского района</w:t>
            </w:r>
            <w:r w:rsidRPr="00322E46">
              <w:t>;</w:t>
            </w:r>
          </w:p>
          <w:p w:rsidR="00427278" w:rsidRPr="00322E46" w:rsidRDefault="00322E46">
            <w:pPr>
              <w:snapToGrid w:val="0"/>
              <w:spacing w:line="100" w:lineRule="atLeast"/>
            </w:pPr>
            <w:r w:rsidRPr="00322E46">
              <w:t xml:space="preserve">2. </w:t>
            </w:r>
            <w:r w:rsidR="000E422F" w:rsidRPr="00322E46">
              <w:t>Управление образования администрации Конаковского района</w:t>
            </w:r>
            <w:r w:rsidRPr="00322E46">
              <w:t>;</w:t>
            </w:r>
          </w:p>
          <w:p w:rsidR="00427278" w:rsidRPr="00322E46" w:rsidRDefault="00322E46">
            <w:pPr>
              <w:snapToGrid w:val="0"/>
              <w:spacing w:line="100" w:lineRule="atLeast"/>
            </w:pPr>
            <w:r w:rsidRPr="00322E46">
              <w:t xml:space="preserve">3. </w:t>
            </w:r>
            <w:r w:rsidR="00427278" w:rsidRPr="00322E46">
              <w:t>Отдел молодежной политики, культуры и спорта ад</w:t>
            </w:r>
            <w:r w:rsidR="000E422F" w:rsidRPr="00322E46">
              <w:t>министрации Конаковского района</w:t>
            </w:r>
            <w:r w:rsidRPr="00322E46">
              <w:t>;</w:t>
            </w:r>
          </w:p>
          <w:p w:rsidR="00427278" w:rsidRPr="00322E46" w:rsidRDefault="00322E46">
            <w:pPr>
              <w:tabs>
                <w:tab w:val="left" w:pos="237"/>
              </w:tabs>
              <w:snapToGrid w:val="0"/>
              <w:spacing w:line="100" w:lineRule="atLeast"/>
              <w:jc w:val="both"/>
            </w:pPr>
            <w:r w:rsidRPr="00322E46">
              <w:t xml:space="preserve">4. </w:t>
            </w:r>
            <w:r w:rsidR="00427278" w:rsidRPr="00322E46">
              <w:t>АУ МЦ «Иволга» МО «Кона</w:t>
            </w:r>
            <w:r w:rsidR="000E422F" w:rsidRPr="00322E46">
              <w:t>ковский район» Тверской области</w:t>
            </w:r>
          </w:p>
          <w:p w:rsidR="00427278" w:rsidRPr="00322E46" w:rsidRDefault="00427278">
            <w:pPr>
              <w:snapToGrid w:val="0"/>
              <w:spacing w:line="100" w:lineRule="atLeast"/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8" w:rsidRDefault="00427278">
            <w:pPr>
              <w:pStyle w:val="3"/>
              <w:tabs>
                <w:tab w:val="left" w:pos="317"/>
                <w:tab w:val="left" w:pos="378"/>
              </w:tabs>
              <w:spacing w:line="100" w:lineRule="atLeast"/>
              <w:ind w:left="-99" w:firstLine="217"/>
              <w:jc w:val="both"/>
            </w:pPr>
            <w:bookmarkStart w:id="1" w:name="txtContent"/>
            <w:bookmarkStart w:id="2" w:name="ctl00_ctl00_ctl00_ctl00_wpManager_wp1794"/>
            <w:bookmarkEnd w:id="1"/>
            <w:bookmarkEnd w:id="2"/>
            <w:r>
              <w:rPr>
                <w:b w:val="0"/>
                <w:sz w:val="20"/>
              </w:rPr>
              <w:lastRenderedPageBreak/>
              <w:t>1. Поддержка общественного сектора и обеспечение информационной открытости органов местного самоуправления МО «Конаковский район».</w:t>
            </w:r>
          </w:p>
          <w:p w:rsidR="00427278" w:rsidRDefault="00427278">
            <w:pPr>
              <w:pStyle w:val="3"/>
              <w:tabs>
                <w:tab w:val="left" w:pos="317"/>
                <w:tab w:val="left" w:pos="378"/>
              </w:tabs>
              <w:spacing w:line="100" w:lineRule="atLeast"/>
              <w:ind w:left="-99" w:firstLine="217"/>
              <w:jc w:val="both"/>
            </w:pPr>
            <w:r>
              <w:rPr>
                <w:b w:val="0"/>
                <w:sz w:val="20"/>
              </w:rPr>
              <w:t xml:space="preserve">2. Обеспечение доступности приоритетных объектов и услуг в приоритетных сферах жизнедеятельности инвалидов и других маломобильных групп населения в МО «Конаковский район» Тверской области. </w:t>
            </w:r>
          </w:p>
        </w:tc>
      </w:tr>
      <w:tr w:rsidR="00427278">
        <w:trPr>
          <w:trHeight w:val="145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278" w:rsidRDefault="00427278">
            <w:pPr>
              <w:spacing w:line="100" w:lineRule="atLeast"/>
              <w:jc w:val="center"/>
            </w:pPr>
            <w:r>
              <w:lastRenderedPageBreak/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7278" w:rsidRDefault="00427278">
            <w:pPr>
              <w:tabs>
                <w:tab w:val="left" w:pos="7371"/>
              </w:tabs>
              <w:autoSpaceDE w:val="0"/>
              <w:spacing w:line="100" w:lineRule="atLeast"/>
            </w:pPr>
            <w:r>
              <w:t>«Развитие отрасли «Культура» МО «Конаковский район» Тверской области» на 2018-202</w:t>
            </w:r>
            <w:r w:rsidRPr="00D744A3">
              <w:t xml:space="preserve">2 </w:t>
            </w:r>
            <w:r>
              <w:t>годы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Default="00427278">
            <w:pPr>
              <w:tabs>
                <w:tab w:val="left" w:pos="237"/>
              </w:tabs>
              <w:snapToGrid w:val="0"/>
              <w:spacing w:line="100" w:lineRule="atLeast"/>
              <w:ind w:left="-57"/>
              <w:jc w:val="both"/>
            </w:pPr>
            <w:r>
              <w:t>Администрация Конаковского района Тверской области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Default="00427278">
            <w:pPr>
              <w:spacing w:line="100" w:lineRule="atLeast"/>
            </w:pPr>
            <w:r>
              <w:t>Отдел молодежной политики, культуры и спорта ад</w:t>
            </w:r>
            <w:r w:rsidR="000E422F">
              <w:t>министрации Конаковского района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Default="00322E46">
            <w:pPr>
              <w:snapToGrid w:val="0"/>
              <w:spacing w:line="100" w:lineRule="atLeast"/>
            </w:pPr>
            <w:r>
              <w:t xml:space="preserve">1. </w:t>
            </w:r>
            <w:r w:rsidR="00427278">
              <w:t>Отдел молодежной политики, культуры и спорта администрации Конаковского района</w:t>
            </w:r>
            <w:r>
              <w:t>;</w:t>
            </w:r>
          </w:p>
          <w:p w:rsidR="00427278" w:rsidRDefault="00322E46">
            <w:pPr>
              <w:snapToGrid w:val="0"/>
              <w:spacing w:line="100" w:lineRule="atLeast"/>
            </w:pPr>
            <w:r>
              <w:t xml:space="preserve">2. </w:t>
            </w:r>
            <w:r w:rsidR="00427278">
              <w:t>Подве</w:t>
            </w:r>
            <w:r w:rsidR="000E422F">
              <w:t>домственные учреждения культуры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8" w:rsidRDefault="00427278">
            <w:pPr>
              <w:pStyle w:val="16"/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378"/>
              </w:tabs>
              <w:snapToGrid w:val="0"/>
              <w:spacing w:after="0" w:line="100" w:lineRule="atLeast"/>
              <w:ind w:left="-99" w:firstLine="217"/>
              <w:jc w:val="both"/>
            </w:pPr>
            <w:r>
              <w:t>Сохранение и развитие культурного потенциала Конаковского района.</w:t>
            </w:r>
          </w:p>
          <w:p w:rsidR="00427278" w:rsidRDefault="00596729" w:rsidP="00596729">
            <w:pPr>
              <w:pStyle w:val="16"/>
              <w:tabs>
                <w:tab w:val="left" w:pos="0"/>
                <w:tab w:val="left" w:pos="317"/>
                <w:tab w:val="left" w:pos="378"/>
              </w:tabs>
              <w:snapToGrid w:val="0"/>
              <w:spacing w:after="0" w:line="100" w:lineRule="atLeast"/>
              <w:ind w:left="113"/>
              <w:jc w:val="both"/>
            </w:pPr>
            <w:r>
              <w:t xml:space="preserve">2. </w:t>
            </w:r>
            <w:r w:rsidRPr="00596729">
              <w:t>Реализация социально значимых проектов в сфере культуры</w:t>
            </w:r>
            <w:r>
              <w:t>.</w:t>
            </w:r>
          </w:p>
        </w:tc>
      </w:tr>
      <w:tr w:rsidR="00427278">
        <w:trPr>
          <w:trHeight w:val="202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278" w:rsidRDefault="00427278">
            <w:pPr>
              <w:spacing w:line="100" w:lineRule="atLeast"/>
              <w:jc w:val="center"/>
            </w:pPr>
            <w: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7278" w:rsidRDefault="00427278">
            <w:pPr>
              <w:tabs>
                <w:tab w:val="left" w:pos="7371"/>
              </w:tabs>
              <w:autoSpaceDE w:val="0"/>
              <w:spacing w:line="100" w:lineRule="atLeast"/>
            </w:pPr>
            <w:r>
              <w:t>«Обеспечение правопорядка  и безопасности населения Конаковского района» на 2018-202</w:t>
            </w:r>
            <w:r w:rsidRPr="00D744A3">
              <w:t>2</w:t>
            </w:r>
            <w:r>
              <w:t xml:space="preserve"> годы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Default="00427278">
            <w:pPr>
              <w:tabs>
                <w:tab w:val="left" w:pos="237"/>
              </w:tabs>
              <w:snapToGrid w:val="0"/>
              <w:spacing w:line="100" w:lineRule="atLeast"/>
              <w:ind w:left="-57"/>
              <w:jc w:val="both"/>
            </w:pPr>
            <w:r>
              <w:t>Администрация Конаковского района Тверской области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Default="00427278" w:rsidP="000E422F">
            <w:pPr>
              <w:spacing w:line="100" w:lineRule="atLeast"/>
            </w:pPr>
            <w:r>
              <w:t xml:space="preserve">Отдел </w:t>
            </w:r>
            <w:r w:rsidR="000E422F">
              <w:t xml:space="preserve">по делам ГО и ЧС </w:t>
            </w:r>
            <w:r>
              <w:t>администрации Конаковского района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Default="00322E46">
            <w:pPr>
              <w:pStyle w:val="ConsPlusCell0"/>
              <w:widowControl/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27278">
              <w:rPr>
                <w:rFonts w:ascii="Times New Roman" w:hAnsi="Times New Roman" w:cs="Times New Roman"/>
              </w:rPr>
              <w:t>Управление образования администрации Конаковского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22E46" w:rsidRDefault="00322E46" w:rsidP="00322E46">
            <w:pPr>
              <w:spacing w:line="100" w:lineRule="atLeast"/>
            </w:pPr>
            <w:r>
              <w:t xml:space="preserve">2. </w:t>
            </w:r>
            <w:r w:rsidR="000E422F">
              <w:t>Отдел по делам ГО и ЧС администрации Конаковского района</w:t>
            </w:r>
            <w:r>
              <w:t>;</w:t>
            </w:r>
          </w:p>
          <w:p w:rsidR="00427278" w:rsidRDefault="00322E46" w:rsidP="00322E46">
            <w:pPr>
              <w:spacing w:line="100" w:lineRule="atLeast"/>
            </w:pPr>
            <w:r>
              <w:t>3.</w:t>
            </w:r>
            <w:r w:rsidR="00427278">
              <w:t>МКУ «ОАО»</w:t>
            </w:r>
            <w:r>
              <w:t xml:space="preserve"> МО «Конаковский район» Тверской области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8" w:rsidRDefault="00427278">
            <w:pPr>
              <w:pStyle w:val="ConsPlusCell0"/>
              <w:widowControl/>
              <w:snapToGrid w:val="0"/>
              <w:ind w:left="-99" w:firstLine="217"/>
              <w:jc w:val="both"/>
            </w:pPr>
            <w:r>
              <w:rPr>
                <w:rFonts w:ascii="Times New Roman" w:hAnsi="Times New Roman" w:cs="Times New Roman"/>
              </w:rPr>
              <w:t>1. Снижение рисков и смягчение последствий чрезвычайных ситуаций природного и техногенного характера на территории Конаковского района Тверской области.</w:t>
            </w:r>
          </w:p>
          <w:p w:rsidR="00427278" w:rsidRDefault="00427278">
            <w:pPr>
              <w:pStyle w:val="ConsPlusCell0"/>
              <w:widowControl/>
              <w:snapToGrid w:val="0"/>
              <w:ind w:left="-99" w:firstLine="217"/>
              <w:jc w:val="both"/>
            </w:pPr>
            <w:r>
              <w:rPr>
                <w:rFonts w:ascii="Times New Roman" w:hAnsi="Times New Roman" w:cs="Times New Roman"/>
              </w:rPr>
              <w:t>2. Обеспечение правопорядка, информационной безопасности населения от угроз терроризма и экстремизма в Конаковском районе Тверской области.</w:t>
            </w:r>
          </w:p>
        </w:tc>
      </w:tr>
      <w:tr w:rsidR="00427278" w:rsidRPr="00D744A3">
        <w:trPr>
          <w:trHeight w:val="318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278" w:rsidRDefault="00427278">
            <w:pPr>
              <w:spacing w:line="100" w:lineRule="atLeast"/>
              <w:jc w:val="center"/>
            </w:pPr>
            <w:r>
              <w:t>7.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7278" w:rsidRDefault="00427278">
            <w:pPr>
              <w:pStyle w:val="a0"/>
              <w:tabs>
                <w:tab w:val="left" w:pos="7371"/>
              </w:tabs>
              <w:autoSpaceDE w:val="0"/>
              <w:spacing w:line="100" w:lineRule="atLeast"/>
            </w:pPr>
            <w:r>
              <w:rPr>
                <w:b w:val="0"/>
                <w:sz w:val="20"/>
              </w:rPr>
              <w:t>«Развитие малого и среднего предпринимательства в Конаковском районе» на 2018 - 202</w:t>
            </w:r>
            <w:r w:rsidRPr="00D744A3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 xml:space="preserve"> годы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Default="00427278">
            <w:pPr>
              <w:tabs>
                <w:tab w:val="left" w:pos="237"/>
              </w:tabs>
              <w:snapToGrid w:val="0"/>
              <w:spacing w:line="100" w:lineRule="atLeast"/>
              <w:ind w:left="-57"/>
              <w:jc w:val="both"/>
            </w:pPr>
            <w:r>
              <w:t>Администрация Конаковского района Тверской области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Default="00427278">
            <w:pPr>
              <w:pStyle w:val="ConsPlusCell0"/>
              <w:widowControl/>
            </w:pPr>
            <w:r>
              <w:rPr>
                <w:rFonts w:ascii="Times New Roman" w:hAnsi="Times New Roman" w:cs="Times New Roman"/>
              </w:rPr>
              <w:t>Отдел экономики администрации Конаковского района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Default="00322E46">
            <w:pPr>
              <w:pStyle w:val="ConsPlusCell0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27278">
              <w:rPr>
                <w:rFonts w:ascii="Times New Roman" w:hAnsi="Times New Roman" w:cs="Times New Roman"/>
              </w:rPr>
              <w:t>Отдел экономики администрации Конаковского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27278" w:rsidRDefault="00322E46">
            <w:pPr>
              <w:snapToGrid w:val="0"/>
              <w:spacing w:line="100" w:lineRule="atLeast"/>
            </w:pPr>
            <w:r>
              <w:t xml:space="preserve">2. </w:t>
            </w:r>
            <w:r w:rsidR="00427278">
              <w:t>Комитет по управлению имуществом и земельным отношениям ад</w:t>
            </w:r>
            <w:r>
              <w:t>министрации Конаковского района</w:t>
            </w:r>
          </w:p>
        </w:tc>
        <w:tc>
          <w:tcPr>
            <w:tcW w:w="5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8" w:rsidRDefault="00427278">
            <w:pPr>
              <w:pStyle w:val="ConsPlusCell0"/>
              <w:widowControl/>
              <w:snapToGrid w:val="0"/>
              <w:ind w:left="-99" w:firstLine="217"/>
              <w:jc w:val="both"/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>Содействие развитию субъектов малого и среднего предпринимательства в Конаковском районе.</w:t>
            </w:r>
          </w:p>
        </w:tc>
      </w:tr>
      <w:tr w:rsidR="00427278">
        <w:trPr>
          <w:trHeight w:val="318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278" w:rsidRDefault="00427278">
            <w:pPr>
              <w:snapToGrid w:val="0"/>
              <w:spacing w:line="100" w:lineRule="atLeast"/>
              <w:jc w:val="center"/>
            </w:pPr>
            <w:r w:rsidRPr="00322E46">
              <w:t>8.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7278" w:rsidRDefault="00427278">
            <w:pPr>
              <w:tabs>
                <w:tab w:val="left" w:pos="7371"/>
              </w:tabs>
              <w:autoSpaceDE w:val="0"/>
              <w:spacing w:line="100" w:lineRule="atLeast"/>
            </w:pPr>
            <w:r w:rsidRPr="00D744A3">
              <w:rPr>
                <w:bCs/>
              </w:rPr>
              <w:t xml:space="preserve">«Развитие туризма </w:t>
            </w:r>
          </w:p>
          <w:p w:rsidR="00427278" w:rsidRDefault="00427278">
            <w:pPr>
              <w:tabs>
                <w:tab w:val="left" w:pos="7371"/>
              </w:tabs>
              <w:autoSpaceDE w:val="0"/>
              <w:spacing w:line="100" w:lineRule="atLeast"/>
            </w:pPr>
            <w:r w:rsidRPr="00D744A3">
              <w:rPr>
                <w:bCs/>
              </w:rPr>
              <w:t>в Конаковском районе» на 2018-2022 годы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Default="00427278">
            <w:pPr>
              <w:tabs>
                <w:tab w:val="left" w:pos="237"/>
              </w:tabs>
              <w:snapToGrid w:val="0"/>
              <w:spacing w:line="100" w:lineRule="atLeast"/>
              <w:ind w:left="-57"/>
              <w:jc w:val="both"/>
            </w:pPr>
            <w:r>
              <w:t>Администрация Конаковского района Тверской области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Default="00427278" w:rsidP="00B01A95">
            <w:pPr>
              <w:pStyle w:val="ConsPlusCell0"/>
              <w:widowControl/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B01A95">
              <w:rPr>
                <w:rFonts w:ascii="Times New Roman" w:hAnsi="Times New Roman" w:cs="Times New Roman"/>
              </w:rPr>
              <w:t>инвестиций и туризма</w:t>
            </w:r>
            <w:r>
              <w:rPr>
                <w:rFonts w:ascii="Times New Roman" w:hAnsi="Times New Roman" w:cs="Times New Roman"/>
              </w:rPr>
              <w:t xml:space="preserve"> администрации Конаковского района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Default="00427278" w:rsidP="00B01A95">
            <w:pPr>
              <w:pStyle w:val="ConsPlusCell0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 xml:space="preserve"> Отдел </w:t>
            </w:r>
            <w:r w:rsidR="00B01A95">
              <w:rPr>
                <w:rFonts w:ascii="Times New Roman" w:hAnsi="Times New Roman" w:cs="Times New Roman"/>
              </w:rPr>
              <w:t xml:space="preserve">инвестиций и туризма </w:t>
            </w:r>
            <w:r>
              <w:rPr>
                <w:rFonts w:ascii="Times New Roman" w:hAnsi="Times New Roman" w:cs="Times New Roman"/>
              </w:rPr>
              <w:t>администрации Конаковского район</w:t>
            </w:r>
            <w:r w:rsidR="00322E4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8" w:rsidRDefault="00427278">
            <w:pPr>
              <w:pStyle w:val="ConsPlusCell0"/>
              <w:widowControl/>
              <w:tabs>
                <w:tab w:val="left" w:pos="-23"/>
              </w:tabs>
              <w:snapToGrid w:val="0"/>
              <w:spacing w:line="100" w:lineRule="atLeast"/>
              <w:ind w:left="-99" w:firstLine="217"/>
              <w:jc w:val="both"/>
            </w:pPr>
            <w:r>
              <w:rPr>
                <w:rFonts w:ascii="Times New Roman" w:hAnsi="Times New Roman" w:cs="Times New Roman"/>
              </w:rPr>
              <w:t>1.  Развитие сферы туризма и туристической деятельности</w:t>
            </w:r>
            <w:r w:rsidR="008A47C1">
              <w:rPr>
                <w:rFonts w:ascii="Times New Roman" w:hAnsi="Times New Roman" w:cs="Times New Roman"/>
              </w:rPr>
              <w:t xml:space="preserve"> в Конаковском районе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27278" w:rsidRPr="00D744A3">
        <w:trPr>
          <w:trHeight w:val="318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278" w:rsidRDefault="00427278">
            <w:pPr>
              <w:snapToGrid w:val="0"/>
              <w:spacing w:line="100" w:lineRule="atLeast"/>
              <w:jc w:val="center"/>
            </w:pPr>
          </w:p>
          <w:p w:rsidR="00427278" w:rsidRDefault="00427278">
            <w:pPr>
              <w:spacing w:line="100" w:lineRule="atLeast"/>
              <w:jc w:val="center"/>
            </w:pP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7278" w:rsidRDefault="00427278">
            <w:pPr>
              <w:tabs>
                <w:tab w:val="left" w:pos="7371"/>
              </w:tabs>
              <w:autoSpaceDE w:val="0"/>
              <w:spacing w:line="100" w:lineRule="atLeast"/>
            </w:pPr>
            <w:r>
              <w:t>«Молодежь Конаковского района» на 2018-202</w:t>
            </w:r>
            <w:r w:rsidRPr="00D744A3">
              <w:t>2</w:t>
            </w:r>
            <w:r>
              <w:t xml:space="preserve"> годы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Default="00427278">
            <w:pPr>
              <w:tabs>
                <w:tab w:val="left" w:pos="237"/>
              </w:tabs>
              <w:snapToGrid w:val="0"/>
              <w:spacing w:line="100" w:lineRule="atLeast"/>
              <w:ind w:left="-57"/>
              <w:jc w:val="both"/>
            </w:pPr>
            <w:r>
              <w:t>Администрация Конаковского района Тверской области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Default="00427278">
            <w:pPr>
              <w:tabs>
                <w:tab w:val="left" w:pos="237"/>
              </w:tabs>
              <w:spacing w:line="100" w:lineRule="atLeast"/>
              <w:jc w:val="both"/>
            </w:pPr>
            <w:r>
              <w:t>Отдел молодежной политики, культуры и спорта администрации Конаковского района.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Default="00427278">
            <w:pPr>
              <w:tabs>
                <w:tab w:val="left" w:pos="237"/>
              </w:tabs>
              <w:snapToGrid w:val="0"/>
              <w:spacing w:line="100" w:lineRule="atLeast"/>
              <w:jc w:val="both"/>
            </w:pPr>
            <w:r>
              <w:t>1. Отдел молодежной политики, культуры и спорта администрации Конаковского района.</w:t>
            </w:r>
          </w:p>
          <w:p w:rsidR="00427278" w:rsidRDefault="00427278">
            <w:pPr>
              <w:tabs>
                <w:tab w:val="left" w:pos="237"/>
              </w:tabs>
              <w:snapToGrid w:val="0"/>
              <w:spacing w:line="100" w:lineRule="atLeast"/>
              <w:jc w:val="both"/>
            </w:pPr>
            <w:r>
              <w:t>2. АУ МЦ «Иволга» МО «Кона</w:t>
            </w:r>
            <w:r w:rsidR="00322E46">
              <w:t>ковский район» Тверской области</w:t>
            </w:r>
          </w:p>
          <w:p w:rsidR="00427278" w:rsidRDefault="00427278">
            <w:pPr>
              <w:tabs>
                <w:tab w:val="left" w:pos="-47"/>
              </w:tabs>
              <w:snapToGrid w:val="0"/>
              <w:spacing w:line="100" w:lineRule="atLeast"/>
              <w:ind w:left="-57"/>
              <w:jc w:val="both"/>
            </w:pPr>
          </w:p>
        </w:tc>
        <w:tc>
          <w:tcPr>
            <w:tcW w:w="5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8" w:rsidRDefault="00427278">
            <w:pPr>
              <w:widowControl w:val="0"/>
              <w:tabs>
                <w:tab w:val="left" w:pos="-23"/>
              </w:tabs>
              <w:autoSpaceDE w:val="0"/>
              <w:snapToGrid w:val="0"/>
              <w:spacing w:line="100" w:lineRule="atLeast"/>
              <w:ind w:left="-99" w:firstLine="217"/>
              <w:jc w:val="both"/>
            </w:pPr>
            <w:r>
              <w:t>1. Организация и проведение мероприятий, направленных на патриотическое, гражданское и духовно - нравственное воспитание молодых граждан.</w:t>
            </w:r>
          </w:p>
          <w:p w:rsidR="00427278" w:rsidRDefault="00427278">
            <w:pPr>
              <w:widowControl w:val="0"/>
              <w:tabs>
                <w:tab w:val="left" w:pos="-99"/>
                <w:tab w:val="left" w:pos="-23"/>
                <w:tab w:val="left" w:pos="94"/>
              </w:tabs>
              <w:autoSpaceDE w:val="0"/>
              <w:snapToGrid w:val="0"/>
              <w:spacing w:line="100" w:lineRule="atLeast"/>
              <w:ind w:left="-99" w:firstLine="217"/>
              <w:jc w:val="both"/>
            </w:pPr>
            <w:r>
              <w:t>2. Содействие в обеспечении жильем молодых семей.</w:t>
            </w:r>
          </w:p>
        </w:tc>
      </w:tr>
      <w:tr w:rsidR="00427278">
        <w:trPr>
          <w:trHeight w:val="318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278" w:rsidRDefault="00427278">
            <w:pPr>
              <w:spacing w:line="100" w:lineRule="atLeast"/>
              <w:jc w:val="center"/>
            </w:pPr>
            <w:r>
              <w:rPr>
                <w:lang w:val="en-US"/>
              </w:rPr>
              <w:t>10.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7278" w:rsidRDefault="00427278">
            <w:pPr>
              <w:tabs>
                <w:tab w:val="left" w:pos="7371"/>
              </w:tabs>
              <w:autoSpaceDE w:val="0"/>
              <w:spacing w:line="100" w:lineRule="atLeast"/>
            </w:pPr>
            <w:r>
              <w:t>«Комплексное развитие сельских территорий МО "Конаковский район" Тверской области» на 2018 — 202</w:t>
            </w:r>
            <w:r w:rsidRPr="00D744A3">
              <w:t>2</w:t>
            </w:r>
            <w:r>
              <w:t xml:space="preserve"> годы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Default="00427278">
            <w:pPr>
              <w:tabs>
                <w:tab w:val="left" w:pos="237"/>
              </w:tabs>
              <w:snapToGrid w:val="0"/>
              <w:spacing w:line="100" w:lineRule="atLeast"/>
              <w:ind w:left="-57"/>
              <w:jc w:val="both"/>
            </w:pPr>
            <w:r>
              <w:t>Администрация Конаковского района Тверской области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Default="00322E46">
            <w:pPr>
              <w:pStyle w:val="ConsPlusCell0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Отдел жилищно-коммунального хозяйства</w:t>
            </w:r>
            <w:r w:rsidR="00427278">
              <w:rPr>
                <w:rFonts w:ascii="Times New Roman" w:hAnsi="Times New Roman" w:cs="Times New Roman"/>
              </w:rPr>
              <w:t xml:space="preserve"> администрации Конаковского района.</w:t>
            </w:r>
          </w:p>
          <w:p w:rsidR="00427278" w:rsidRDefault="00427278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78" w:rsidRDefault="00322E46" w:rsidP="00322E46">
            <w:pPr>
              <w:pStyle w:val="ConsPlusCell0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жилищно-коммунального хозяйства администрации Конаковского района </w:t>
            </w:r>
          </w:p>
        </w:tc>
        <w:tc>
          <w:tcPr>
            <w:tcW w:w="5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8" w:rsidRDefault="00427278">
            <w:pPr>
              <w:pStyle w:val="a0"/>
              <w:ind w:left="-99" w:firstLine="217"/>
              <w:jc w:val="both"/>
            </w:pPr>
            <w:r>
              <w:rPr>
                <w:b w:val="0"/>
                <w:sz w:val="20"/>
              </w:rPr>
              <w:t xml:space="preserve">1. </w:t>
            </w:r>
            <w:r>
              <w:rPr>
                <w:b w:val="0"/>
                <w:color w:val="000000"/>
                <w:sz w:val="20"/>
              </w:rPr>
              <w:t>Устойчивое развитие сельских территорий  Конаковского района.</w:t>
            </w:r>
          </w:p>
        </w:tc>
      </w:tr>
    </w:tbl>
    <w:p w:rsidR="00427278" w:rsidRPr="000E422F" w:rsidRDefault="000E422F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  <w:r w:rsidRPr="000E422F">
        <w:rPr>
          <w:sz w:val="26"/>
          <w:szCs w:val="26"/>
        </w:rPr>
        <w:t xml:space="preserve"> »                                                                                                        </w:t>
      </w:r>
    </w:p>
    <w:sectPr w:rsidR="00427278" w:rsidRPr="000E422F" w:rsidSect="008E61DC">
      <w:pgSz w:w="16838" w:h="11906" w:orient="landscape"/>
      <w:pgMar w:top="454" w:right="1134" w:bottom="28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29" w:rsidRDefault="00596729" w:rsidP="00A373F7">
      <w:r>
        <w:separator/>
      </w:r>
    </w:p>
  </w:endnote>
  <w:endnote w:type="continuationSeparator" w:id="0">
    <w:p w:rsidR="00596729" w:rsidRDefault="00596729" w:rsidP="00A3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29" w:rsidRDefault="00596729" w:rsidP="00A373F7">
      <w:r>
        <w:separator/>
      </w:r>
    </w:p>
  </w:footnote>
  <w:footnote w:type="continuationSeparator" w:id="0">
    <w:p w:rsidR="00596729" w:rsidRDefault="00596729" w:rsidP="00A3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3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4A3"/>
    <w:rsid w:val="00054E44"/>
    <w:rsid w:val="00055D6C"/>
    <w:rsid w:val="000D0850"/>
    <w:rsid w:val="000D2E99"/>
    <w:rsid w:val="000E422F"/>
    <w:rsid w:val="001224B0"/>
    <w:rsid w:val="001715E0"/>
    <w:rsid w:val="00226138"/>
    <w:rsid w:val="00322E46"/>
    <w:rsid w:val="00427278"/>
    <w:rsid w:val="004B7A93"/>
    <w:rsid w:val="00596729"/>
    <w:rsid w:val="00603D36"/>
    <w:rsid w:val="0061580F"/>
    <w:rsid w:val="00776D5F"/>
    <w:rsid w:val="00782672"/>
    <w:rsid w:val="00815BDA"/>
    <w:rsid w:val="00845BFA"/>
    <w:rsid w:val="0085577A"/>
    <w:rsid w:val="008A47C1"/>
    <w:rsid w:val="008B3992"/>
    <w:rsid w:val="008E61DC"/>
    <w:rsid w:val="00917371"/>
    <w:rsid w:val="00A30AB2"/>
    <w:rsid w:val="00A373F7"/>
    <w:rsid w:val="00B01A95"/>
    <w:rsid w:val="00C25542"/>
    <w:rsid w:val="00CC7E8B"/>
    <w:rsid w:val="00D744A3"/>
    <w:rsid w:val="00D8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ED4DDE96-BFFF-41D0-85E8-D66F6FDD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BFA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845BFA"/>
    <w:pPr>
      <w:keepNext/>
      <w:numPr>
        <w:numId w:val="1"/>
      </w:numPr>
      <w:jc w:val="center"/>
      <w:outlineLvl w:val="0"/>
    </w:pPr>
    <w:rPr>
      <w:b/>
      <w:spacing w:val="60"/>
      <w:sz w:val="30"/>
    </w:rPr>
  </w:style>
  <w:style w:type="paragraph" w:styleId="2">
    <w:name w:val="heading 2"/>
    <w:basedOn w:val="a"/>
    <w:next w:val="a"/>
    <w:qFormat/>
    <w:rsid w:val="00845BF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45BFA"/>
    <w:pPr>
      <w:keepNext/>
      <w:numPr>
        <w:ilvl w:val="2"/>
        <w:numId w:val="1"/>
      </w:numPr>
      <w:ind w:left="0" w:firstLine="567"/>
      <w:jc w:val="center"/>
      <w:outlineLvl w:val="2"/>
    </w:pPr>
    <w:rPr>
      <w:b/>
      <w:sz w:val="28"/>
    </w:rPr>
  </w:style>
  <w:style w:type="paragraph" w:styleId="4">
    <w:name w:val="heading 4"/>
    <w:basedOn w:val="11"/>
    <w:next w:val="a0"/>
    <w:qFormat/>
    <w:rsid w:val="00845BFA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1"/>
    <w:next w:val="a0"/>
    <w:qFormat/>
    <w:rsid w:val="00845BF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11"/>
    <w:next w:val="a0"/>
    <w:qFormat/>
    <w:rsid w:val="00845BFA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11"/>
    <w:next w:val="a0"/>
    <w:qFormat/>
    <w:rsid w:val="00845BFA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11"/>
    <w:next w:val="a0"/>
    <w:qFormat/>
    <w:rsid w:val="00845BFA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11"/>
    <w:next w:val="a0"/>
    <w:qFormat/>
    <w:rsid w:val="00845BFA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45BFA"/>
  </w:style>
  <w:style w:type="character" w:customStyle="1" w:styleId="WW8Num1z1">
    <w:name w:val="WW8Num1z1"/>
    <w:rsid w:val="00845BFA"/>
  </w:style>
  <w:style w:type="character" w:customStyle="1" w:styleId="WW8Num1z2">
    <w:name w:val="WW8Num1z2"/>
    <w:rsid w:val="00845BFA"/>
  </w:style>
  <w:style w:type="character" w:customStyle="1" w:styleId="WW8Num1z3">
    <w:name w:val="WW8Num1z3"/>
    <w:rsid w:val="00845BFA"/>
  </w:style>
  <w:style w:type="character" w:customStyle="1" w:styleId="WW8Num1z4">
    <w:name w:val="WW8Num1z4"/>
    <w:rsid w:val="00845BFA"/>
  </w:style>
  <w:style w:type="character" w:customStyle="1" w:styleId="WW8Num1z5">
    <w:name w:val="WW8Num1z5"/>
    <w:rsid w:val="00845BFA"/>
  </w:style>
  <w:style w:type="character" w:customStyle="1" w:styleId="WW8Num1z6">
    <w:name w:val="WW8Num1z6"/>
    <w:rsid w:val="00845BFA"/>
  </w:style>
  <w:style w:type="character" w:customStyle="1" w:styleId="WW8Num1z7">
    <w:name w:val="WW8Num1z7"/>
    <w:rsid w:val="00845BFA"/>
  </w:style>
  <w:style w:type="character" w:customStyle="1" w:styleId="WW8Num1z8">
    <w:name w:val="WW8Num1z8"/>
    <w:rsid w:val="00845BFA"/>
  </w:style>
  <w:style w:type="character" w:customStyle="1" w:styleId="WW8Num2z0">
    <w:name w:val="WW8Num2z0"/>
    <w:rsid w:val="00845BFA"/>
  </w:style>
  <w:style w:type="character" w:customStyle="1" w:styleId="WW8Num2z1">
    <w:name w:val="WW8Num2z1"/>
    <w:rsid w:val="00845BFA"/>
  </w:style>
  <w:style w:type="character" w:customStyle="1" w:styleId="WW8Num2z2">
    <w:name w:val="WW8Num2z2"/>
    <w:rsid w:val="00845BFA"/>
  </w:style>
  <w:style w:type="character" w:customStyle="1" w:styleId="WW8Num2z3">
    <w:name w:val="WW8Num2z3"/>
    <w:rsid w:val="00845BFA"/>
  </w:style>
  <w:style w:type="character" w:customStyle="1" w:styleId="WW8Num2z4">
    <w:name w:val="WW8Num2z4"/>
    <w:rsid w:val="00845BFA"/>
  </w:style>
  <w:style w:type="character" w:customStyle="1" w:styleId="WW8Num2z5">
    <w:name w:val="WW8Num2z5"/>
    <w:rsid w:val="00845BFA"/>
  </w:style>
  <w:style w:type="character" w:customStyle="1" w:styleId="WW8Num2z6">
    <w:name w:val="WW8Num2z6"/>
    <w:rsid w:val="00845BFA"/>
  </w:style>
  <w:style w:type="character" w:customStyle="1" w:styleId="WW8Num2z7">
    <w:name w:val="WW8Num2z7"/>
    <w:rsid w:val="00845BFA"/>
  </w:style>
  <w:style w:type="character" w:customStyle="1" w:styleId="WW8Num2z8">
    <w:name w:val="WW8Num2z8"/>
    <w:rsid w:val="00845BFA"/>
  </w:style>
  <w:style w:type="character" w:customStyle="1" w:styleId="WW8Num3z0">
    <w:name w:val="WW8Num3z0"/>
    <w:rsid w:val="00845BFA"/>
  </w:style>
  <w:style w:type="character" w:customStyle="1" w:styleId="WW8Num4z0">
    <w:name w:val="WW8Num4z0"/>
    <w:rsid w:val="00845BFA"/>
  </w:style>
  <w:style w:type="character" w:customStyle="1" w:styleId="WW8Num5z0">
    <w:name w:val="WW8Num5z0"/>
    <w:rsid w:val="00845BFA"/>
  </w:style>
  <w:style w:type="character" w:customStyle="1" w:styleId="80">
    <w:name w:val="Основной шрифт абзаца8"/>
    <w:rsid w:val="00845BFA"/>
  </w:style>
  <w:style w:type="character" w:customStyle="1" w:styleId="WW8Num6z0">
    <w:name w:val="WW8Num6z0"/>
    <w:rsid w:val="00845BFA"/>
  </w:style>
  <w:style w:type="character" w:customStyle="1" w:styleId="70">
    <w:name w:val="Основной шрифт абзаца7"/>
    <w:rsid w:val="00845BFA"/>
  </w:style>
  <w:style w:type="character" w:customStyle="1" w:styleId="WW8Num3z1">
    <w:name w:val="WW8Num3z1"/>
    <w:rsid w:val="00845BFA"/>
  </w:style>
  <w:style w:type="character" w:customStyle="1" w:styleId="WW8Num3z2">
    <w:name w:val="WW8Num3z2"/>
    <w:rsid w:val="00845BFA"/>
  </w:style>
  <w:style w:type="character" w:customStyle="1" w:styleId="WW8Num3z3">
    <w:name w:val="WW8Num3z3"/>
    <w:rsid w:val="00845BFA"/>
  </w:style>
  <w:style w:type="character" w:customStyle="1" w:styleId="WW8Num3z4">
    <w:name w:val="WW8Num3z4"/>
    <w:rsid w:val="00845BFA"/>
  </w:style>
  <w:style w:type="character" w:customStyle="1" w:styleId="WW8Num3z5">
    <w:name w:val="WW8Num3z5"/>
    <w:rsid w:val="00845BFA"/>
  </w:style>
  <w:style w:type="character" w:customStyle="1" w:styleId="WW8Num3z6">
    <w:name w:val="WW8Num3z6"/>
    <w:rsid w:val="00845BFA"/>
  </w:style>
  <w:style w:type="character" w:customStyle="1" w:styleId="WW8Num3z7">
    <w:name w:val="WW8Num3z7"/>
    <w:rsid w:val="00845BFA"/>
  </w:style>
  <w:style w:type="character" w:customStyle="1" w:styleId="WW8Num3z8">
    <w:name w:val="WW8Num3z8"/>
    <w:rsid w:val="00845BFA"/>
  </w:style>
  <w:style w:type="character" w:customStyle="1" w:styleId="WW8Num7z0">
    <w:name w:val="WW8Num7z0"/>
    <w:rsid w:val="00845BFA"/>
  </w:style>
  <w:style w:type="character" w:customStyle="1" w:styleId="60">
    <w:name w:val="Основной шрифт абзаца6"/>
    <w:rsid w:val="00845BFA"/>
  </w:style>
  <w:style w:type="character" w:customStyle="1" w:styleId="50">
    <w:name w:val="Основной шрифт абзаца5"/>
    <w:rsid w:val="00845BFA"/>
  </w:style>
  <w:style w:type="character" w:customStyle="1" w:styleId="40">
    <w:name w:val="Основной шрифт абзаца4"/>
    <w:rsid w:val="00845BFA"/>
  </w:style>
  <w:style w:type="character" w:customStyle="1" w:styleId="WW8Num8z0">
    <w:name w:val="WW8Num8z0"/>
    <w:rsid w:val="00845BFA"/>
  </w:style>
  <w:style w:type="character" w:customStyle="1" w:styleId="Absatz-Standardschriftart">
    <w:name w:val="Absatz-Standardschriftart"/>
    <w:rsid w:val="00845BFA"/>
  </w:style>
  <w:style w:type="character" w:customStyle="1" w:styleId="30">
    <w:name w:val="Основной шрифт абзаца3"/>
    <w:rsid w:val="00845BFA"/>
  </w:style>
  <w:style w:type="character" w:customStyle="1" w:styleId="20">
    <w:name w:val="Основной шрифт абзаца2"/>
    <w:rsid w:val="00845BFA"/>
  </w:style>
  <w:style w:type="character" w:customStyle="1" w:styleId="WW-Absatz-Standardschriftart">
    <w:name w:val="WW-Absatz-Standardschriftart"/>
    <w:rsid w:val="00845BFA"/>
  </w:style>
  <w:style w:type="character" w:customStyle="1" w:styleId="WW-Absatz-Standardschriftart1">
    <w:name w:val="WW-Absatz-Standardschriftart1"/>
    <w:rsid w:val="00845BFA"/>
  </w:style>
  <w:style w:type="character" w:customStyle="1" w:styleId="WW-Absatz-Standardschriftart11">
    <w:name w:val="WW-Absatz-Standardschriftart11"/>
    <w:rsid w:val="00845BFA"/>
  </w:style>
  <w:style w:type="character" w:customStyle="1" w:styleId="WW-Absatz-Standardschriftart111">
    <w:name w:val="WW-Absatz-Standardschriftart111"/>
    <w:rsid w:val="00845BFA"/>
  </w:style>
  <w:style w:type="character" w:customStyle="1" w:styleId="WW-Absatz-Standardschriftart1111">
    <w:name w:val="WW-Absatz-Standardschriftart1111"/>
    <w:rsid w:val="00845BFA"/>
  </w:style>
  <w:style w:type="character" w:customStyle="1" w:styleId="WW-Absatz-Standardschriftart11111">
    <w:name w:val="WW-Absatz-Standardschriftart11111"/>
    <w:rsid w:val="00845BFA"/>
  </w:style>
  <w:style w:type="character" w:customStyle="1" w:styleId="WW-Absatz-Standardschriftart111111">
    <w:name w:val="WW-Absatz-Standardschriftart111111"/>
    <w:rsid w:val="00845BFA"/>
  </w:style>
  <w:style w:type="character" w:customStyle="1" w:styleId="WW-Absatz-Standardschriftart1111111">
    <w:name w:val="WW-Absatz-Standardschriftart1111111"/>
    <w:rsid w:val="00845BFA"/>
  </w:style>
  <w:style w:type="character" w:customStyle="1" w:styleId="WW-Absatz-Standardschriftart11111111">
    <w:name w:val="WW-Absatz-Standardschriftart11111111"/>
    <w:rsid w:val="00845BFA"/>
  </w:style>
  <w:style w:type="character" w:customStyle="1" w:styleId="WW-Absatz-Standardschriftart111111111">
    <w:name w:val="WW-Absatz-Standardschriftart111111111"/>
    <w:rsid w:val="00845BFA"/>
  </w:style>
  <w:style w:type="character" w:customStyle="1" w:styleId="WW-Absatz-Standardschriftart1111111111">
    <w:name w:val="WW-Absatz-Standardschriftart1111111111"/>
    <w:rsid w:val="00845BFA"/>
  </w:style>
  <w:style w:type="character" w:customStyle="1" w:styleId="WW-Absatz-Standardschriftart11111111111">
    <w:name w:val="WW-Absatz-Standardschriftart11111111111"/>
    <w:rsid w:val="00845BFA"/>
  </w:style>
  <w:style w:type="character" w:customStyle="1" w:styleId="WW-Absatz-Standardschriftart111111111111">
    <w:name w:val="WW-Absatz-Standardschriftart111111111111"/>
    <w:rsid w:val="00845BFA"/>
  </w:style>
  <w:style w:type="character" w:customStyle="1" w:styleId="WW-Absatz-Standardschriftart1111111111111">
    <w:name w:val="WW-Absatz-Standardschriftart1111111111111"/>
    <w:rsid w:val="00845BFA"/>
  </w:style>
  <w:style w:type="character" w:customStyle="1" w:styleId="WW-Absatz-Standardschriftart11111111111111">
    <w:name w:val="WW-Absatz-Standardschriftart11111111111111"/>
    <w:rsid w:val="00845BFA"/>
  </w:style>
  <w:style w:type="character" w:customStyle="1" w:styleId="WW-Absatz-Standardschriftart111111111111111">
    <w:name w:val="WW-Absatz-Standardschriftart111111111111111"/>
    <w:rsid w:val="00845BFA"/>
  </w:style>
  <w:style w:type="character" w:customStyle="1" w:styleId="WW-Absatz-Standardschriftart1111111111111111">
    <w:name w:val="WW-Absatz-Standardschriftart1111111111111111"/>
    <w:rsid w:val="00845BFA"/>
  </w:style>
  <w:style w:type="character" w:customStyle="1" w:styleId="WW-Absatz-Standardschriftart11111111111111111">
    <w:name w:val="WW-Absatz-Standardschriftart11111111111111111"/>
    <w:rsid w:val="00845BFA"/>
  </w:style>
  <w:style w:type="character" w:customStyle="1" w:styleId="WW-Absatz-Standardschriftart111111111111111111">
    <w:name w:val="WW-Absatz-Standardschriftart111111111111111111"/>
    <w:rsid w:val="00845BFA"/>
  </w:style>
  <w:style w:type="character" w:customStyle="1" w:styleId="WW-Absatz-Standardschriftart1111111111111111111">
    <w:name w:val="WW-Absatz-Standardschriftart1111111111111111111"/>
    <w:rsid w:val="00845BFA"/>
  </w:style>
  <w:style w:type="character" w:customStyle="1" w:styleId="WW-Absatz-Standardschriftart11111111111111111111">
    <w:name w:val="WW-Absatz-Standardschriftart11111111111111111111"/>
    <w:rsid w:val="00845BFA"/>
  </w:style>
  <w:style w:type="character" w:customStyle="1" w:styleId="WW-Absatz-Standardschriftart111111111111111111111">
    <w:name w:val="WW-Absatz-Standardschriftart111111111111111111111"/>
    <w:rsid w:val="00845BFA"/>
  </w:style>
  <w:style w:type="character" w:customStyle="1" w:styleId="WW-Absatz-Standardschriftart1111111111111111111111">
    <w:name w:val="WW-Absatz-Standardschriftart1111111111111111111111"/>
    <w:rsid w:val="00845BFA"/>
  </w:style>
  <w:style w:type="character" w:customStyle="1" w:styleId="WW-Absatz-Standardschriftart11111111111111111111111">
    <w:name w:val="WW-Absatz-Standardschriftart11111111111111111111111"/>
    <w:rsid w:val="00845BFA"/>
  </w:style>
  <w:style w:type="character" w:customStyle="1" w:styleId="WW-Absatz-Standardschriftart111111111111111111111111">
    <w:name w:val="WW-Absatz-Standardschriftart111111111111111111111111"/>
    <w:rsid w:val="00845BFA"/>
  </w:style>
  <w:style w:type="character" w:customStyle="1" w:styleId="WW-Absatz-Standardschriftart1111111111111111111111111">
    <w:name w:val="WW-Absatz-Standardschriftart1111111111111111111111111"/>
    <w:rsid w:val="00845BFA"/>
  </w:style>
  <w:style w:type="character" w:customStyle="1" w:styleId="WW-Absatz-Standardschriftart11111111111111111111111111">
    <w:name w:val="WW-Absatz-Standardschriftart11111111111111111111111111"/>
    <w:rsid w:val="00845BFA"/>
  </w:style>
  <w:style w:type="character" w:customStyle="1" w:styleId="WW-Absatz-Standardschriftart111111111111111111111111111">
    <w:name w:val="WW-Absatz-Standardschriftart111111111111111111111111111"/>
    <w:rsid w:val="00845BFA"/>
  </w:style>
  <w:style w:type="character" w:customStyle="1" w:styleId="WW-Absatz-Standardschriftart1111111111111111111111111111">
    <w:name w:val="WW-Absatz-Standardschriftart1111111111111111111111111111"/>
    <w:rsid w:val="00845BFA"/>
  </w:style>
  <w:style w:type="character" w:customStyle="1" w:styleId="WW-Absatz-Standardschriftart11111111111111111111111111111">
    <w:name w:val="WW-Absatz-Standardschriftart11111111111111111111111111111"/>
    <w:rsid w:val="00845BFA"/>
  </w:style>
  <w:style w:type="character" w:customStyle="1" w:styleId="WW-Absatz-Standardschriftart111111111111111111111111111111">
    <w:name w:val="WW-Absatz-Standardschriftart111111111111111111111111111111"/>
    <w:rsid w:val="00845BFA"/>
  </w:style>
  <w:style w:type="character" w:customStyle="1" w:styleId="WW-Absatz-Standardschriftart1111111111111111111111111111111">
    <w:name w:val="WW-Absatz-Standardschriftart1111111111111111111111111111111"/>
    <w:rsid w:val="00845BFA"/>
  </w:style>
  <w:style w:type="character" w:customStyle="1" w:styleId="WW8Num9z0">
    <w:name w:val="WW8Num9z0"/>
    <w:rsid w:val="00845BFA"/>
    <w:rPr>
      <w:rFonts w:ascii="Times New Roman" w:hAnsi="Times New Roman" w:cs="Times New Roman"/>
      <w:b w:val="0"/>
      <w:i/>
    </w:rPr>
  </w:style>
  <w:style w:type="character" w:customStyle="1" w:styleId="WW8Num11z0">
    <w:name w:val="WW8Num11z0"/>
    <w:rsid w:val="00845BFA"/>
    <w:rPr>
      <w:rFonts w:ascii="Times New Roman" w:hAnsi="Times New Roman" w:cs="Times New Roman"/>
      <w:b w:val="0"/>
      <w:i/>
    </w:rPr>
  </w:style>
  <w:style w:type="character" w:customStyle="1" w:styleId="WW8Num12z0">
    <w:name w:val="WW8Num12z0"/>
    <w:rsid w:val="00845BFA"/>
    <w:rPr>
      <w:rFonts w:ascii="Times New Roman" w:hAnsi="Times New Roman" w:cs="Times New Roman"/>
      <w:b w:val="0"/>
      <w:i/>
    </w:rPr>
  </w:style>
  <w:style w:type="character" w:customStyle="1" w:styleId="WW8Num14z0">
    <w:name w:val="WW8Num14z0"/>
    <w:rsid w:val="00845BFA"/>
    <w:rPr>
      <w:rFonts w:ascii="Times New Roman" w:hAnsi="Times New Roman" w:cs="Times New Roman"/>
      <w:b w:val="0"/>
      <w:i/>
    </w:rPr>
  </w:style>
  <w:style w:type="character" w:customStyle="1" w:styleId="WW8Num15z0">
    <w:name w:val="WW8Num15z0"/>
    <w:rsid w:val="00845BFA"/>
    <w:rPr>
      <w:rFonts w:ascii="Times New Roman" w:hAnsi="Times New Roman" w:cs="Times New Roman"/>
      <w:b w:val="0"/>
      <w:i/>
    </w:rPr>
  </w:style>
  <w:style w:type="character" w:customStyle="1" w:styleId="12">
    <w:name w:val="Основной шрифт абзаца1"/>
    <w:rsid w:val="00845BFA"/>
  </w:style>
  <w:style w:type="character" w:customStyle="1" w:styleId="a4">
    <w:name w:val="Символ нумерации"/>
    <w:rsid w:val="00845BFA"/>
  </w:style>
  <w:style w:type="character" w:customStyle="1" w:styleId="90">
    <w:name w:val="Основной шрифт абзаца9"/>
    <w:rsid w:val="00845BFA"/>
  </w:style>
  <w:style w:type="character" w:customStyle="1" w:styleId="13">
    <w:name w:val="Номер страницы1"/>
    <w:basedOn w:val="90"/>
    <w:rsid w:val="00845BFA"/>
  </w:style>
  <w:style w:type="paragraph" w:customStyle="1" w:styleId="11">
    <w:name w:val="Заголовок1"/>
    <w:basedOn w:val="a"/>
    <w:next w:val="a0"/>
    <w:rsid w:val="00845B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845BFA"/>
    <w:rPr>
      <w:b/>
      <w:sz w:val="26"/>
    </w:rPr>
  </w:style>
  <w:style w:type="paragraph" w:styleId="a5">
    <w:name w:val="List"/>
    <w:basedOn w:val="a0"/>
    <w:rsid w:val="00845BFA"/>
    <w:rPr>
      <w:rFonts w:cs="Tahoma"/>
    </w:rPr>
  </w:style>
  <w:style w:type="paragraph" w:styleId="a6">
    <w:name w:val="caption"/>
    <w:basedOn w:val="a"/>
    <w:qFormat/>
    <w:rsid w:val="00845B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rsid w:val="00845BFA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845B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rsid w:val="00845BFA"/>
    <w:pPr>
      <w:suppressLineNumbers/>
    </w:pPr>
    <w:rPr>
      <w:rFonts w:cs="Mangal"/>
    </w:rPr>
  </w:style>
  <w:style w:type="paragraph" w:customStyle="1" w:styleId="61">
    <w:name w:val="Название объекта6"/>
    <w:basedOn w:val="11"/>
    <w:next w:val="a0"/>
    <w:rsid w:val="00845BFA"/>
    <w:pPr>
      <w:jc w:val="center"/>
    </w:pPr>
    <w:rPr>
      <w:b/>
      <w:bCs/>
      <w:sz w:val="56"/>
      <w:szCs w:val="56"/>
    </w:rPr>
  </w:style>
  <w:style w:type="paragraph" w:customStyle="1" w:styleId="62">
    <w:name w:val="Указатель6"/>
    <w:basedOn w:val="a"/>
    <w:rsid w:val="00845BFA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845B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845BF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845B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845BF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845B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845BF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next w:val="a7"/>
    <w:rsid w:val="00845BFA"/>
    <w:pPr>
      <w:spacing w:line="100" w:lineRule="atLeast"/>
      <w:jc w:val="center"/>
    </w:pPr>
    <w:rPr>
      <w:sz w:val="24"/>
    </w:rPr>
  </w:style>
  <w:style w:type="paragraph" w:customStyle="1" w:styleId="22">
    <w:name w:val="Указатель2"/>
    <w:basedOn w:val="a"/>
    <w:rsid w:val="00845BF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845BF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845BFA"/>
    <w:pPr>
      <w:suppressLineNumbers/>
    </w:pPr>
    <w:rPr>
      <w:rFonts w:cs="Tahoma"/>
    </w:rPr>
  </w:style>
  <w:style w:type="paragraph" w:customStyle="1" w:styleId="WW-">
    <w:name w:val="WW-Заголовок"/>
    <w:basedOn w:val="a"/>
    <w:next w:val="a7"/>
    <w:rsid w:val="00845BFA"/>
    <w:pPr>
      <w:jc w:val="center"/>
    </w:pPr>
    <w:rPr>
      <w:b/>
      <w:sz w:val="32"/>
    </w:rPr>
  </w:style>
  <w:style w:type="paragraph" w:styleId="a7">
    <w:name w:val="Subtitle"/>
    <w:basedOn w:val="11"/>
    <w:next w:val="a0"/>
    <w:qFormat/>
    <w:rsid w:val="00845BFA"/>
    <w:pPr>
      <w:jc w:val="center"/>
    </w:pPr>
    <w:rPr>
      <w:i/>
      <w:iCs/>
    </w:rPr>
  </w:style>
  <w:style w:type="paragraph" w:styleId="a8">
    <w:name w:val="Body Text Indent"/>
    <w:basedOn w:val="a"/>
    <w:rsid w:val="00845BFA"/>
    <w:pPr>
      <w:ind w:firstLine="567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45BFA"/>
    <w:pPr>
      <w:ind w:firstLine="567"/>
      <w:jc w:val="both"/>
    </w:pPr>
    <w:rPr>
      <w:sz w:val="22"/>
    </w:rPr>
  </w:style>
  <w:style w:type="paragraph" w:customStyle="1" w:styleId="211">
    <w:name w:val="Основной текст 21"/>
    <w:basedOn w:val="a"/>
    <w:rsid w:val="00845BFA"/>
    <w:pPr>
      <w:jc w:val="center"/>
    </w:pPr>
    <w:rPr>
      <w:sz w:val="28"/>
    </w:rPr>
  </w:style>
  <w:style w:type="paragraph" w:customStyle="1" w:styleId="310">
    <w:name w:val="Основной текст с отступом 31"/>
    <w:basedOn w:val="a"/>
    <w:rsid w:val="00845BFA"/>
    <w:pPr>
      <w:ind w:left="709" w:firstLine="425"/>
      <w:jc w:val="both"/>
    </w:pPr>
    <w:rPr>
      <w:sz w:val="28"/>
    </w:rPr>
  </w:style>
  <w:style w:type="paragraph" w:customStyle="1" w:styleId="a9">
    <w:name w:val="Содержимое таблицы"/>
    <w:basedOn w:val="a"/>
    <w:rsid w:val="00845BFA"/>
    <w:pPr>
      <w:suppressLineNumbers/>
    </w:pPr>
  </w:style>
  <w:style w:type="paragraph" w:customStyle="1" w:styleId="aa">
    <w:name w:val="Заголовок таблицы"/>
    <w:basedOn w:val="a9"/>
    <w:rsid w:val="00845BFA"/>
    <w:pPr>
      <w:jc w:val="center"/>
    </w:pPr>
    <w:rPr>
      <w:b/>
      <w:bCs/>
    </w:rPr>
  </w:style>
  <w:style w:type="paragraph" w:customStyle="1" w:styleId="10">
    <w:name w:val="Заголовок 10"/>
    <w:basedOn w:val="11"/>
    <w:next w:val="a0"/>
    <w:rsid w:val="00845BFA"/>
    <w:pPr>
      <w:numPr>
        <w:numId w:val="2"/>
      </w:numPr>
    </w:pPr>
    <w:rPr>
      <w:b/>
      <w:bCs/>
      <w:sz w:val="21"/>
      <w:szCs w:val="21"/>
    </w:rPr>
  </w:style>
  <w:style w:type="paragraph" w:customStyle="1" w:styleId="220">
    <w:name w:val="Основной текст с отступом 22"/>
    <w:basedOn w:val="a"/>
    <w:rsid w:val="00845BFA"/>
    <w:pPr>
      <w:spacing w:after="120" w:line="480" w:lineRule="auto"/>
      <w:ind w:left="283"/>
    </w:pPr>
  </w:style>
  <w:style w:type="paragraph" w:styleId="ab">
    <w:name w:val="header"/>
    <w:basedOn w:val="a"/>
    <w:rsid w:val="00845BFA"/>
    <w:pPr>
      <w:tabs>
        <w:tab w:val="center" w:pos="4677"/>
        <w:tab w:val="right" w:pos="9355"/>
      </w:tabs>
      <w:spacing w:line="100" w:lineRule="atLeast"/>
    </w:pPr>
    <w:rPr>
      <w:sz w:val="24"/>
      <w:szCs w:val="24"/>
    </w:rPr>
  </w:style>
  <w:style w:type="paragraph" w:customStyle="1" w:styleId="ConsPlusNonformat">
    <w:name w:val="ConsPlusNonformat"/>
    <w:rsid w:val="00845BFA"/>
    <w:pPr>
      <w:suppressAutoHyphens/>
      <w:spacing w:line="100" w:lineRule="atLeast"/>
    </w:pPr>
    <w:rPr>
      <w:rFonts w:ascii="Courier New" w:eastAsia="Lucida Sans Unicode" w:hAnsi="Courier New" w:cs="Calibri"/>
      <w:lang w:eastAsia="zh-CN" w:bidi="hi-IN"/>
    </w:rPr>
  </w:style>
  <w:style w:type="paragraph" w:customStyle="1" w:styleId="16">
    <w:name w:val="Абзац списка1"/>
    <w:basedOn w:val="a"/>
    <w:rsid w:val="00845BFA"/>
    <w:pPr>
      <w:spacing w:after="200"/>
      <w:ind w:left="720"/>
    </w:pPr>
  </w:style>
  <w:style w:type="paragraph" w:customStyle="1" w:styleId="ConsPlusNormal">
    <w:name w:val="ConsPlusNormal"/>
    <w:rsid w:val="00845BFA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rsid w:val="00845BFA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rsid w:val="00845BFA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ConsPlusTitle"/>
    <w:rsid w:val="00845BFA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ConsPlusCell0">
    <w:name w:val="ConsPlusCell"/>
    <w:rsid w:val="00845BFA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7">
    <w:name w:val="Цитата1"/>
    <w:basedOn w:val="a"/>
    <w:rsid w:val="00845BFA"/>
    <w:pPr>
      <w:spacing w:after="283"/>
      <w:ind w:left="567" w:right="567"/>
    </w:pPr>
  </w:style>
  <w:style w:type="paragraph" w:customStyle="1" w:styleId="ConsPlusNormal0">
    <w:name w:val="ConsPlusNormal"/>
    <w:rsid w:val="00A30AB2"/>
    <w:pPr>
      <w:suppressAutoHyphens/>
      <w:autoSpaceDE w:val="0"/>
    </w:pPr>
    <w:rPr>
      <w:rFonts w:ascii="Arial" w:hAnsi="Arial" w:cs="Arial"/>
      <w:lang w:eastAsia="zh-CN"/>
    </w:rPr>
  </w:style>
  <w:style w:type="paragraph" w:styleId="ac">
    <w:name w:val="footer"/>
    <w:basedOn w:val="a"/>
    <w:link w:val="ad"/>
    <w:uiPriority w:val="99"/>
    <w:unhideWhenUsed/>
    <w:rsid w:val="00A373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373F7"/>
    <w:rPr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8E61D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8E61D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9BFF7-5DE6-4AED-968D-68466C20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города Торжка от 20.08.2013 N 234-р"О перечне муниципальных программ муниципального образования город Торжок"</vt:lpstr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города Торжка от 20.08.2013 N 234-р"О перечне муниципальных программ муниципального образования город Торжок"</dc:title>
  <dc:creator>ConsultantPlus</dc:creator>
  <cp:lastModifiedBy>Специалист</cp:lastModifiedBy>
  <cp:revision>10</cp:revision>
  <cp:lastPrinted>2019-05-20T07:02:00Z</cp:lastPrinted>
  <dcterms:created xsi:type="dcterms:W3CDTF">2019-04-04T09:12:00Z</dcterms:created>
  <dcterms:modified xsi:type="dcterms:W3CDTF">2021-04-22T11:54:00Z</dcterms:modified>
</cp:coreProperties>
</file>